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664" w:rsidRDefault="006A2664" w:rsidP="00853739">
      <w:pPr>
        <w:pStyle w:val="20"/>
        <w:tabs>
          <w:tab w:val="clear" w:pos="567"/>
          <w:tab w:val="left" w:pos="0"/>
        </w:tabs>
        <w:spacing w:before="57" w:after="57"/>
        <w:ind w:left="0" w:firstLine="0"/>
        <w:jc w:val="center"/>
        <w:rPr>
          <w:rFonts w:ascii="Arial Narrow" w:hAnsi="Arial Narrow" w:cs="Calibri"/>
          <w:b w:val="0"/>
          <w:sz w:val="22"/>
          <w:lang w:val="el-GR"/>
        </w:rPr>
      </w:pPr>
      <w:bookmarkStart w:id="0" w:name="__RefHeading___Toc237_1659156176"/>
      <w:bookmarkEnd w:id="0"/>
      <w:r w:rsidRPr="007872A6">
        <w:rPr>
          <w:rFonts w:ascii="Arial Narrow" w:hAnsi="Arial Narrow" w:cs="Calibri"/>
          <w:sz w:val="22"/>
          <w:lang w:val="el-GR"/>
        </w:rPr>
        <w:t xml:space="preserve">ΠΑΡΑΡΤΗΜΑ V – </w:t>
      </w:r>
      <w:r w:rsidR="009C622E" w:rsidRPr="007872A6">
        <w:rPr>
          <w:rFonts w:ascii="Arial Narrow" w:hAnsi="Arial Narrow" w:cs="Calibri"/>
          <w:b w:val="0"/>
          <w:sz w:val="22"/>
          <w:lang w:val="el-GR"/>
        </w:rPr>
        <w:t>ΕΝΤΥΠΟ ΟΙΚΟΝΟΜΙΚΗΣ ΠΡΟΣΦΟΡΑΣ</w:t>
      </w:r>
    </w:p>
    <w:tbl>
      <w:tblPr>
        <w:tblW w:w="10632" w:type="dxa"/>
        <w:tblInd w:w="-1026" w:type="dxa"/>
        <w:tblLayout w:type="fixed"/>
        <w:tblLook w:val="04A0"/>
      </w:tblPr>
      <w:tblGrid>
        <w:gridCol w:w="567"/>
        <w:gridCol w:w="2694"/>
        <w:gridCol w:w="992"/>
        <w:gridCol w:w="1134"/>
        <w:gridCol w:w="1276"/>
        <w:gridCol w:w="1134"/>
        <w:gridCol w:w="850"/>
        <w:gridCol w:w="992"/>
        <w:gridCol w:w="993"/>
      </w:tblGrid>
      <w:tr w:rsidR="007140EC" w:rsidRPr="00BC6779" w:rsidTr="00727A1D">
        <w:trPr>
          <w:trHeight w:val="315"/>
        </w:trPr>
        <w:tc>
          <w:tcPr>
            <w:tcW w:w="106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7140EC" w:rsidRPr="007140EC" w:rsidRDefault="007140EC" w:rsidP="00727A1D">
            <w:pPr>
              <w:contextualSpacing/>
              <w:jc w:val="center"/>
              <w:rPr>
                <w:b/>
                <w:bCs/>
                <w:sz w:val="16"/>
                <w:szCs w:val="16"/>
                <w:u w:val="single"/>
                <w:lang w:val="el-GR"/>
              </w:rPr>
            </w:pPr>
            <w:r w:rsidRPr="007140EC">
              <w:rPr>
                <w:b/>
                <w:bCs/>
                <w:sz w:val="16"/>
                <w:szCs w:val="16"/>
                <w:u w:val="single"/>
                <w:lang w:val="el-GR"/>
              </w:rPr>
              <w:t>ΟΜΑΔΑ 1</w:t>
            </w:r>
            <w:r w:rsidRPr="007140EC">
              <w:rPr>
                <w:b/>
                <w:bCs/>
                <w:sz w:val="16"/>
                <w:szCs w:val="16"/>
                <w:u w:val="single"/>
                <w:vertAlign w:val="superscript"/>
                <w:lang w:val="el-GR"/>
              </w:rPr>
              <w:t>η</w:t>
            </w:r>
            <w:r w:rsidRPr="007140EC">
              <w:rPr>
                <w:b/>
                <w:bCs/>
                <w:sz w:val="16"/>
                <w:szCs w:val="16"/>
                <w:u w:val="single"/>
                <w:lang w:val="el-GR"/>
              </w:rPr>
              <w:t xml:space="preserve">   </w:t>
            </w:r>
            <w:r w:rsidRPr="007140EC">
              <w:rPr>
                <w:b/>
                <w:bCs/>
                <w:sz w:val="16"/>
                <w:szCs w:val="16"/>
              </w:rPr>
              <w:t>CPV</w:t>
            </w:r>
            <w:r w:rsidRPr="007140EC">
              <w:rPr>
                <w:b/>
                <w:bCs/>
                <w:sz w:val="16"/>
                <w:szCs w:val="16"/>
                <w:lang w:val="el-GR"/>
              </w:rPr>
              <w:t>:15000000-8 ΤΡΟΦΙΜΑ (ΕΙΔΗ ΠΑΝΤΟΠΩΛΕΙΟΥ)</w:t>
            </w:r>
          </w:p>
        </w:tc>
      </w:tr>
      <w:tr w:rsidR="007140EC" w:rsidRPr="00591FBB" w:rsidTr="00727A1D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Είδος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Μονάδα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ποσότητα κατά προσέγγιση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Τιμή μονάδος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40EC" w:rsidRPr="00DD3C35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</w:pPr>
            <w:r w:rsidRPr="000B478F">
              <w:rPr>
                <w:rFonts w:ascii="Arial Narrow" w:hAnsi="Arial Narrow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ΓΕΝΙΚΟ ΣΥΝΟΛΟ</w:t>
            </w:r>
          </w:p>
        </w:tc>
      </w:tr>
      <w:tr w:rsidR="005F72AD" w:rsidRPr="00591FBB" w:rsidTr="005F72AD">
        <w:trPr>
          <w:trHeight w:val="2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ΚΡΟΥΑΣΣΑΝ  ΣΟΚΟΛΑΤΑ κατ ελάχιστον  85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ΓΑΡΙΔΑΚΙΑ( 16 ΤΕΜ. 85 γρ κατ ελάχιστον)  ΔΙΑΦΟΡΕΣ ΓΕΥΣΕΙΣ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KIB.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1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ΤΥΡΟΠΙΤ</w:t>
            </w: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Σ  ΑΤΟΜΙΚΕΣ 220 ΓΡΑΜΜΑΡΙΩΝ ΚΑΤ ΕΛΑΧΙΣΤΟ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ΤΕΜΑΧΙΑ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ΖΑΜΠΟΝΟΤΥΡΟΠΙΤΕΣ  ΑΤΟΜΙΚΕΣ 220 ΓΡ ΚΑΤ ΕΛΑΧΙΣΤΟ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ΤΕΜΑΧΙΑ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1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 xml:space="preserve">ΠΙΤΣΕΣ ΑΤΟΜΙΚΕΣ 240 ΓΡ ΚΑΤ ΕΛΑΧΙΣΤΟ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ΤΕΜΑΧΙΑ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ΣΠΑΝΑΚΟΠΙΤΕΣ ΑΤΟΜΙΚΕΣ 220 ΓΡ ΚΑΤ ΕΛΑΧΙΣΤΟ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ΤΕΜΑΧΙΑ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6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ΨΩΜΑΚΙΑ ΑΤΟΜΙΚΑ 70 ΓΡ ΚΑΤ ΕΛΑΧΙΣΤΟ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ΤΕΜΑΧΙΑ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ΝΕΣ ΚΑΦΕ(στιγμ.καφές) ή άλλο ομότιμο  11 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ΝΤΕΚΑΦΕΙΝΕ ΣΤΙΓΜΙΑΙΟΥ ΚΑΦΕ  200 γραμ.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0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ΜΠΑΓΚΕΤΑ  ΣΑΝΤΟΥΙΤΣ ΑΤΟΜΙΚΗ 125 ΓΡ ΚΑΤ ΕΛΑΧΙΣΤΟ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5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ΓΑΛΑ ΜΕΡΙΔΑ ΣΕ ΔΙΚΤΥ  ΤΩΝ 10 ΤΕΜ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ΚΑΦΕΣ   1KΙΛΟ ΕΛΛΗΝΙΚΟΣ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ΛΟΥΚΑΝΙΚΑ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ΤΥΡΙ  ΣΕ ΦΕΤΕΣ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4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ΖΑΜΠΟΝ ΣΕ ΦΕΤΕΣ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ΚΕΤΣΑΠ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1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ΜΟΥΣΤΑΡΔΑ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ΠΟΤΗΡΙΑ ΠΛΑΣΤΙΚΑ ΔΙΑΦΑΝΑ (50ΑΔΑ)των 430</w:t>
            </w: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ΠΑΚΕΤΟ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ΧΑΡΤΙΝΟΙ ΔΙΣΚΟΙ 2 ΠΟΤΗΡΙΩΝ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ΧΑΡΤΙΝΟΙ ΔΙΣΚΟΙ 4 ΠΟΤΗΡΙΩΝ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 xml:space="preserve">ΠΟΤΗΡΙΑ ΠΛΑΣΤΙΚΑ  ΜΠΥΡΑΣ (50ΑΔΑ ) 16 ΟΖ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ΠΑΚΕΤΟ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ΠΟΤΗΡΙΑ ΧΑΡΤΙΝΑ (100ΑΔΑ) 12 ΟΖ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ΠΑΚΕΤΟ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ΠΩΜΑΤΑ  ΠΟΤΗΡΙΩΝ (100ΑΔΑ) ΚΑΤΑΛΛΗΛΑ ΓΙΑ ΤΑ  ΧΑΡΤΙΝΑ ΠΟΤΗΡΙΑ 12ΟΖ -16 ΟΖ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ΠΑΚΕΤΟ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ΜΕΜΒΡΑΝΗ  3Ο ΜΕΤΡΑ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5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ΑΛΟΥΜΙΝΑΧΑΡΤΟ ( 25 ΜΕΤΡΑ.)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2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ΠΗΡΟΥΝΙΑ ΠΛΑΣΤΙΚΑ ΚΛΑΣΙΚΟ ΜΕΓΕΘΟΣ (100ΑΔΑ)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ΠΑΚΕΤΟ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Πιάτα πλαστικά μιας χρήσης (των 23</w:t>
            </w: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cm</w:t>
            </w: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 xml:space="preserve">)συσκ. </w:t>
            </w: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 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ΠΑΚΕΤΟ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1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ΚΟΥΤΑΛΙΑ ΠΑΓΩΤΟΥ (100ΑΔΑ)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ΠΑΚΕΤΟ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ΚΑΛΑΜΑΚΙ ΝΤΥΜΕΝΟ ΣΕ ΣΥΣΚΕΥΑΣΙΑ ΠΑΚΕΤΟΥ ΤΩΝ 1.000ΤΕΜ.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ΠΑΚ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ΓΡΑΝΙΤΑ  ( ΔΙΑΦΟΡΟΙ ΧΥΜΟΊ )  5 ΛΊΤΡΩΝ    ΚΑΤΑΛΛΗΛΟ ΓΙΑ ΓΡΑΝΙΤΟΜΗΧΑΝΗ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ΛΙΤΡΑ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A8177C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8177C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ΓΛΥΚΑ ΤΑΨΙΟΥ ( ΑΤΟΜΙΚΕΣ ΜΕΡΙΔΕΣ ΚΑΤ ΕΛΑΧΙΣΤΟΝ 80 γρ)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ΖΑΧΑΡΗ ΜΑΥΡΗ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ΖΑΧΑΡΗ ΛΕΥΚΗ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1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ΖΑΧΑΡΗ ΜΑΥΡΗ  ΑΤΟΜΙΚΑ ΣΤΙΚ (1000)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ΠΑΚ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ΖΑΧΑΡΗ ΛΕΥΚΗ -  ΑΤΟΜΙΚΑ ΣΤΙΚ ( 1000)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ΠΑΚ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ΧΑΡΤΟΠΕΤΣΕΤΕΣ 1000ΑΔΑ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ΚΑΦΕΣ ΕΣΠΡΕΣΣΟ  ΝΤΕΚΑΦΕΙΝΕ  250 ΓΡ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ΚΑΦΕΣ ΕΣΠΡΕΣΣΟ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Πατατάκια ΔΙΑΦΟΡΑ 12/85 ΚΑΤ ΕΛΑΧΙΣΤΟΝ ΓΡΑΜ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ΚΙΒ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πατατάκια σε κύλινδρο ΔΙΑΦΟΡΑ  18/ ΚΑΤ ΕΛΑΧΙΣΤΟΝ 120 ΓΡΑΜ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ΚΙΒ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ΡΟΛΛΟ ΚΟΥΖΙΝΑΣ 12αδα 800 ΓΡΑΜΜΑΡΙΩΝ ΕΚΑΣΤΟ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25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ΠΟΤΗΡΙΑ ΠΛΑΣΤΙΚΑ ΝΕΡΟΥ(50άδα) των 290</w:t>
            </w: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ΠΑΚ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sz w:val="16"/>
                <w:szCs w:val="16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 xml:space="preserve">ΓΑΛΑ ΕΒΑΠΟΡΕ( 48 ΤΕΜΑΧΙΩΝ Χ 410 ΓΡΑΜΜΑΡΙΩΝ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κιβώτια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1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6401E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401E">
              <w:rPr>
                <w:rFonts w:ascii="Arial Narrow" w:hAnsi="Arial Narrow"/>
                <w:b/>
                <w:sz w:val="16"/>
                <w:szCs w:val="16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ΠΟΡΤΟΚΑΛΙΑ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6401E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401E">
              <w:rPr>
                <w:rFonts w:ascii="Arial Narrow" w:hAnsi="Arial Narrow"/>
                <w:b/>
                <w:sz w:val="16"/>
                <w:szCs w:val="16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ΛΕΜΟΝΙΑ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0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6401E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401E">
              <w:rPr>
                <w:rFonts w:ascii="Arial Narrow" w:hAnsi="Arial Narrow"/>
                <w:b/>
                <w:sz w:val="16"/>
                <w:szCs w:val="16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ΠΑΓΟΣ  ΣΑΚΟΥΛΑ ΤΩΝ 5 ΚΙΛΩΝ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2AD" w:rsidRPr="00591FBB" w:rsidTr="005F72AD">
        <w:trPr>
          <w:trHeight w:val="1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56401E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401E">
              <w:rPr>
                <w:rFonts w:ascii="Arial Narrow" w:hAnsi="Arial Narrow"/>
                <w:b/>
                <w:sz w:val="16"/>
                <w:szCs w:val="16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2AD" w:rsidRPr="000A47B2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A47B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/>
              </w:rPr>
              <w:t>ΓΑΝΤΙΑ ΜΙΑΣ ΧΡΗΣΗΣ ΝΙΤΡΙΛΙΟΥ  ΚΟΥΤΙ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ΚΟΥΤΙ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40EC" w:rsidRPr="00591FBB" w:rsidTr="00727A1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hideMark/>
          </w:tcPr>
          <w:p w:rsidR="007140EC" w:rsidRPr="00591FBB" w:rsidRDefault="007140EC" w:rsidP="00727A1D">
            <w:pPr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ΣΥΝΟΛΟ ΟΜΑΔΑΣ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hideMark/>
          </w:tcPr>
          <w:p w:rsidR="007140EC" w:rsidRPr="00591FBB" w:rsidRDefault="007140EC" w:rsidP="00727A1D">
            <w:pPr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:rsidR="007140EC" w:rsidRPr="007140EC" w:rsidRDefault="007140EC" w:rsidP="007140EC">
      <w:pPr>
        <w:rPr>
          <w:lang w:val="el-GR"/>
        </w:rPr>
      </w:pPr>
    </w:p>
    <w:p w:rsidR="007872A6" w:rsidRPr="00773179" w:rsidRDefault="007872A6" w:rsidP="007872A6">
      <w:pPr>
        <w:spacing w:line="249" w:lineRule="exact"/>
        <w:contextualSpacing/>
        <w:rPr>
          <w:rFonts w:ascii="Century Gothic" w:hAnsi="Century Gothic"/>
          <w:sz w:val="18"/>
          <w:szCs w:val="18"/>
        </w:rPr>
      </w:pPr>
      <w:bookmarkStart w:id="1" w:name="__RefHeading___Toc239_1659156176"/>
      <w:bookmarkStart w:id="2" w:name="OLE_LINK277"/>
      <w:bookmarkStart w:id="3" w:name="OLE_LINK278"/>
      <w:bookmarkStart w:id="4" w:name="OLE_LINK279"/>
      <w:bookmarkEnd w:id="1"/>
    </w:p>
    <w:p w:rsidR="007872A6" w:rsidRDefault="007872A6" w:rsidP="007872A6">
      <w:pPr>
        <w:spacing w:line="249" w:lineRule="exact"/>
        <w:contextualSpacing/>
        <w:rPr>
          <w:rFonts w:ascii="Century Gothic" w:hAnsi="Century Gothic"/>
          <w:sz w:val="14"/>
          <w:szCs w:val="14"/>
        </w:rPr>
      </w:pPr>
    </w:p>
    <w:p w:rsidR="007872A6" w:rsidRPr="007140EC" w:rsidRDefault="007872A6" w:rsidP="007872A6">
      <w:pPr>
        <w:rPr>
          <w:rFonts w:ascii="Arial Narrow" w:hAnsi="Arial Narrow"/>
          <w:b/>
          <w:sz w:val="16"/>
          <w:szCs w:val="16"/>
          <w:lang w:val="el-GR"/>
        </w:rPr>
      </w:pPr>
      <w:r w:rsidRPr="007140EC">
        <w:rPr>
          <w:rFonts w:ascii="Arial Narrow" w:hAnsi="Arial Narrow"/>
          <w:b/>
          <w:sz w:val="16"/>
          <w:szCs w:val="16"/>
          <w:lang w:val="el-GR"/>
        </w:rPr>
        <w:t>Ο προσφέρων</w:t>
      </w:r>
    </w:p>
    <w:p w:rsidR="007872A6" w:rsidRPr="007140EC" w:rsidRDefault="007872A6" w:rsidP="007872A6">
      <w:pPr>
        <w:rPr>
          <w:rFonts w:ascii="Arial Narrow" w:hAnsi="Arial Narrow"/>
          <w:b/>
          <w:sz w:val="16"/>
          <w:szCs w:val="16"/>
          <w:lang w:val="el-GR"/>
        </w:rPr>
      </w:pPr>
    </w:p>
    <w:p w:rsidR="007872A6" w:rsidRPr="007140EC" w:rsidRDefault="007872A6" w:rsidP="007872A6">
      <w:pPr>
        <w:rPr>
          <w:rFonts w:ascii="Arial Narrow" w:hAnsi="Arial Narrow"/>
          <w:b/>
          <w:sz w:val="16"/>
          <w:szCs w:val="16"/>
          <w:lang w:val="el-GR"/>
        </w:rPr>
      </w:pPr>
      <w:r w:rsidRPr="007140EC">
        <w:rPr>
          <w:rFonts w:ascii="Arial Narrow" w:hAnsi="Arial Narrow"/>
          <w:b/>
          <w:sz w:val="16"/>
          <w:szCs w:val="16"/>
          <w:lang w:val="el-GR"/>
        </w:rPr>
        <w:t>_______________</w:t>
      </w:r>
    </w:p>
    <w:p w:rsidR="007872A6" w:rsidRPr="007140EC" w:rsidRDefault="007872A6" w:rsidP="007872A6">
      <w:pPr>
        <w:rPr>
          <w:rFonts w:ascii="Arial Narrow" w:hAnsi="Arial Narrow"/>
          <w:b/>
          <w:sz w:val="16"/>
          <w:szCs w:val="16"/>
          <w:lang w:val="el-GR"/>
        </w:rPr>
      </w:pPr>
      <w:r w:rsidRPr="007140EC">
        <w:rPr>
          <w:rFonts w:ascii="Arial Narrow" w:hAnsi="Arial Narrow"/>
          <w:b/>
          <w:sz w:val="16"/>
          <w:szCs w:val="16"/>
          <w:lang w:val="el-GR"/>
        </w:rPr>
        <w:t>___/___/20</w:t>
      </w:r>
      <w:r w:rsidR="007140EC">
        <w:rPr>
          <w:rFonts w:ascii="Arial Narrow" w:hAnsi="Arial Narrow"/>
          <w:b/>
          <w:sz w:val="16"/>
          <w:szCs w:val="16"/>
          <w:lang w:val="el-GR"/>
        </w:rPr>
        <w:t>20</w:t>
      </w:r>
    </w:p>
    <w:p w:rsidR="007872A6" w:rsidRPr="007140EC" w:rsidRDefault="007872A6" w:rsidP="007872A6">
      <w:pPr>
        <w:rPr>
          <w:rFonts w:ascii="Arial Narrow" w:hAnsi="Arial Narrow"/>
          <w:b/>
          <w:sz w:val="16"/>
          <w:szCs w:val="16"/>
          <w:lang w:val="el-GR"/>
        </w:rPr>
      </w:pPr>
      <w:r w:rsidRPr="007140EC">
        <w:rPr>
          <w:rFonts w:ascii="Arial Narrow" w:hAnsi="Arial Narrow"/>
          <w:b/>
          <w:sz w:val="16"/>
          <w:szCs w:val="16"/>
          <w:lang w:val="el-GR"/>
        </w:rPr>
        <w:t>……………………………………………………(Ονοματεπώνυμο-Υπογραφή-Σφραγίδα)</w:t>
      </w:r>
    </w:p>
    <w:p w:rsidR="007872A6" w:rsidRDefault="007872A6" w:rsidP="007872A6">
      <w:pPr>
        <w:spacing w:line="0" w:lineRule="atLeast"/>
        <w:rPr>
          <w:rFonts w:ascii="Arial Narrow" w:eastAsia="Arial" w:hAnsi="Arial Narrow"/>
          <w:sz w:val="16"/>
          <w:szCs w:val="16"/>
          <w:lang w:val="el-GR"/>
        </w:rPr>
      </w:pPr>
    </w:p>
    <w:tbl>
      <w:tblPr>
        <w:tblW w:w="10773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75"/>
        <w:gridCol w:w="2586"/>
        <w:gridCol w:w="1005"/>
        <w:gridCol w:w="1293"/>
        <w:gridCol w:w="1143"/>
        <w:gridCol w:w="1005"/>
        <w:gridCol w:w="724"/>
        <w:gridCol w:w="1005"/>
        <w:gridCol w:w="1437"/>
      </w:tblGrid>
      <w:tr w:rsidR="007140EC" w:rsidRPr="00591FBB" w:rsidTr="007140EC">
        <w:trPr>
          <w:trHeight w:val="180"/>
        </w:trPr>
        <w:tc>
          <w:tcPr>
            <w:tcW w:w="10773" w:type="dxa"/>
            <w:gridSpan w:val="9"/>
            <w:tcBorders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7140EC" w:rsidRPr="007140EC" w:rsidRDefault="007140EC" w:rsidP="00727A1D">
            <w:pPr>
              <w:contextualSpacing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7140EC">
              <w:rPr>
                <w:b/>
                <w:bCs/>
                <w:sz w:val="16"/>
                <w:szCs w:val="16"/>
                <w:u w:val="single"/>
              </w:rPr>
              <w:t>ΟΜΑΔΑ 2η    CPV:15555000-3(ΠΑΓΩΤΑ)</w:t>
            </w:r>
          </w:p>
          <w:p w:rsidR="007140EC" w:rsidRPr="007140EC" w:rsidRDefault="007140EC" w:rsidP="00727A1D">
            <w:pPr>
              <w:contextualSpacing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7140EC" w:rsidRPr="00591FBB" w:rsidTr="007140EC">
        <w:trPr>
          <w:trHeight w:val="489"/>
        </w:trPr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EC" w:rsidRPr="00591FBB" w:rsidRDefault="007140EC" w:rsidP="00727A1D">
            <w:pPr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EΙΔΟΣ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ΜΟΝΑΔΑ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0EC" w:rsidRPr="00591FBB" w:rsidRDefault="007140EC" w:rsidP="00727A1D">
            <w:pPr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Ποσότητα κατά προσέγγιση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0EC" w:rsidRPr="00591FBB" w:rsidRDefault="007140EC" w:rsidP="00727A1D">
            <w:pPr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Τιμή μονάδας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0EC" w:rsidRPr="00591FBB" w:rsidRDefault="007140EC" w:rsidP="00727A1D">
            <w:pPr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Σύνολο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0EC" w:rsidRPr="005F72AD" w:rsidRDefault="007140EC" w:rsidP="00727A1D">
            <w:pPr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F72AD">
              <w:rPr>
                <w:rFonts w:ascii="Arial Narrow" w:hAnsi="Arial Narrow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0EC" w:rsidRPr="005F72AD" w:rsidRDefault="007140EC" w:rsidP="00727A1D">
            <w:pPr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F72AD">
              <w:rPr>
                <w:rFonts w:ascii="Arial Narrow" w:hAnsi="Arial Narrow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0EC" w:rsidRPr="00591FBB" w:rsidRDefault="007140EC" w:rsidP="00727A1D">
            <w:pPr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ΓΕΝΙΚΟ ΣΥΝΟΛΟ</w:t>
            </w:r>
          </w:p>
        </w:tc>
      </w:tr>
      <w:tr w:rsidR="007140EC" w:rsidRPr="00591FBB" w:rsidTr="007140EC">
        <w:trPr>
          <w:trHeight w:val="217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Παγωτά ατομικά κύπελα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τεμ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C" w:rsidRPr="005F72AD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F72AD">
              <w:rPr>
                <w:rFonts w:ascii="Arial Narrow" w:hAnsi="Arial Narrow"/>
                <w:b/>
                <w:sz w:val="16"/>
                <w:szCs w:val="16"/>
                <w:lang w:val="el-GR"/>
              </w:rPr>
              <w:t>13</w:t>
            </w:r>
            <w:r w:rsidR="007140EC" w:rsidRPr="005F72AD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C" w:rsidRPr="005F72AD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C" w:rsidRPr="00591FBB" w:rsidRDefault="007140EC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149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παγωτά ατομικά πύραυλοι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τεμ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5F72AD" w:rsidRPr="005F72AD" w:rsidRDefault="005F72AD" w:rsidP="005F72A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F72AD">
              <w:rPr>
                <w:rFonts w:ascii="Arial Narrow" w:hAnsi="Arial Narrow"/>
                <w:b/>
                <w:sz w:val="16"/>
                <w:szCs w:val="16"/>
              </w:rPr>
              <w:t>13%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F72AD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7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παγωτά ατομικά σάντουϊτς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τεμ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5F72AD" w:rsidRPr="005F72AD" w:rsidRDefault="005F72AD" w:rsidP="005F72A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F72AD">
              <w:rPr>
                <w:rFonts w:ascii="Arial Narrow" w:hAnsi="Arial Narrow"/>
                <w:b/>
                <w:sz w:val="16"/>
                <w:szCs w:val="16"/>
              </w:rPr>
              <w:t>13%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F72AD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7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παγωτοσοκολάτες ατομικές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τεμ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3100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5F72AD" w:rsidRPr="005F72AD" w:rsidRDefault="005F72AD" w:rsidP="005F72A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F72AD">
              <w:rPr>
                <w:rFonts w:ascii="Arial Narrow" w:hAnsi="Arial Narrow"/>
                <w:b/>
                <w:sz w:val="16"/>
                <w:szCs w:val="16"/>
              </w:rPr>
              <w:t>13%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F72AD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16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5F72AD" w:rsidRPr="007140EC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l-GR"/>
              </w:rPr>
            </w:pPr>
            <w:r w:rsidRPr="007140EC">
              <w:rPr>
                <w:rFonts w:ascii="Arial Narrow" w:hAnsi="Arial Narrow"/>
                <w:b/>
                <w:bCs/>
                <w:sz w:val="16"/>
                <w:szCs w:val="16"/>
                <w:lang w:val="el-GR"/>
              </w:rPr>
              <w:t>παγωτά πολυσυσκευασίες κατ ελάχιστον 500 γραμμαρίων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τεμ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5F72AD" w:rsidRPr="005F72AD" w:rsidRDefault="005F72AD" w:rsidP="005F72A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F72AD">
              <w:rPr>
                <w:rFonts w:ascii="Arial Narrow" w:hAnsi="Arial Narrow"/>
                <w:b/>
                <w:sz w:val="16"/>
                <w:szCs w:val="16"/>
              </w:rPr>
              <w:t>13%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F72AD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147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παγωτά  διάφορες γευσεις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λίτρο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5F72AD" w:rsidRPr="005F72AD" w:rsidRDefault="005F72AD" w:rsidP="005F72A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F72AD">
              <w:rPr>
                <w:rFonts w:ascii="Arial Narrow" w:hAnsi="Arial Narrow"/>
                <w:b/>
                <w:sz w:val="16"/>
                <w:szCs w:val="16"/>
              </w:rPr>
              <w:t>13%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F72AD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257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παγωτά  διάφορα  παρφέ γεύσεις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λίτρο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5F72AD" w:rsidRPr="005F72AD" w:rsidRDefault="005F72AD" w:rsidP="005F72A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F72AD">
              <w:rPr>
                <w:rFonts w:ascii="Arial Narrow" w:hAnsi="Arial Narrow"/>
                <w:b/>
                <w:sz w:val="16"/>
                <w:szCs w:val="16"/>
              </w:rPr>
              <w:t>13%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F72AD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193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παγωτά  διάφορα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λίτρο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5F72AD" w:rsidRPr="005F72AD" w:rsidRDefault="005F72AD" w:rsidP="005F72A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F72AD">
              <w:rPr>
                <w:rFonts w:ascii="Arial Narrow" w:hAnsi="Arial Narrow"/>
                <w:b/>
                <w:sz w:val="16"/>
                <w:szCs w:val="16"/>
              </w:rPr>
              <w:t>13%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F72AD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7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παγωτά διάφορα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λίτρο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5F72AD" w:rsidRPr="005F72AD" w:rsidRDefault="005F72AD" w:rsidP="005F72A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F72AD">
              <w:rPr>
                <w:rFonts w:ascii="Arial Narrow" w:hAnsi="Arial Narrow"/>
                <w:b/>
                <w:sz w:val="16"/>
                <w:szCs w:val="16"/>
              </w:rPr>
              <w:t>13%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F72AD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7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παγωτά ατομικά ξυλάκια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τεμάχια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5F72AD" w:rsidRPr="005F72AD" w:rsidRDefault="005F72AD" w:rsidP="005F72A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F72AD">
              <w:rPr>
                <w:rFonts w:ascii="Arial Narrow" w:hAnsi="Arial Narrow"/>
                <w:b/>
                <w:sz w:val="16"/>
                <w:szCs w:val="16"/>
              </w:rPr>
              <w:t>13%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F72AD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7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παγωτά ατομικά γρανίτες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τεμάχια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5F72AD" w:rsidRPr="005F72AD" w:rsidRDefault="005F72AD" w:rsidP="005F72AD">
            <w:pPr>
              <w:contextualSpacing/>
              <w:jc w:val="center"/>
            </w:pPr>
            <w:r w:rsidRPr="005F72AD">
              <w:rPr>
                <w:rFonts w:ascii="Arial Narrow" w:hAnsi="Arial Narrow"/>
                <w:b/>
                <w:sz w:val="16"/>
                <w:szCs w:val="16"/>
              </w:rPr>
              <w:t>13%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F72AD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140EC" w:rsidRPr="00591FBB" w:rsidTr="007140EC">
        <w:trPr>
          <w:trHeight w:val="315"/>
        </w:trPr>
        <w:tc>
          <w:tcPr>
            <w:tcW w:w="575" w:type="dxa"/>
            <w:vAlign w:val="center"/>
            <w:hideMark/>
          </w:tcPr>
          <w:p w:rsidR="007140EC" w:rsidRPr="00591FBB" w:rsidRDefault="007140EC" w:rsidP="00727A1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027" w:type="dxa"/>
            <w:gridSpan w:val="4"/>
            <w:shd w:val="clear" w:color="auto" w:fill="BFBFBF"/>
            <w:noWrap/>
            <w:vAlign w:val="center"/>
            <w:hideMark/>
          </w:tcPr>
          <w:p w:rsidR="007140EC" w:rsidRPr="00591FBB" w:rsidRDefault="007140EC" w:rsidP="00727A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/>
                <w:b/>
                <w:bCs/>
                <w:sz w:val="16"/>
                <w:szCs w:val="16"/>
              </w:rPr>
              <w:t>ΣΥΝΟΛΟ  ΟΜΑΔΑΣ 2</w:t>
            </w:r>
          </w:p>
        </w:tc>
        <w:tc>
          <w:tcPr>
            <w:tcW w:w="1005" w:type="dxa"/>
            <w:shd w:val="clear" w:color="auto" w:fill="BFBFBF"/>
            <w:vAlign w:val="center"/>
            <w:hideMark/>
          </w:tcPr>
          <w:p w:rsidR="007140EC" w:rsidRPr="00591FBB" w:rsidRDefault="007140EC" w:rsidP="00727A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/>
            <w:vAlign w:val="center"/>
            <w:hideMark/>
          </w:tcPr>
          <w:p w:rsidR="007140EC" w:rsidRPr="00591FBB" w:rsidRDefault="007140EC" w:rsidP="00727A1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BFBFBF"/>
            <w:vAlign w:val="center"/>
            <w:hideMark/>
          </w:tcPr>
          <w:p w:rsidR="007140EC" w:rsidRPr="00591FBB" w:rsidRDefault="007140EC" w:rsidP="00727A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BFBFBF"/>
            <w:vAlign w:val="center"/>
            <w:hideMark/>
          </w:tcPr>
          <w:p w:rsidR="007140EC" w:rsidRPr="00591FBB" w:rsidRDefault="007140EC" w:rsidP="00727A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:rsidR="007872A6" w:rsidRDefault="007872A6" w:rsidP="007872A6">
      <w:pPr>
        <w:spacing w:line="0" w:lineRule="atLeast"/>
        <w:rPr>
          <w:rFonts w:ascii="Arial Narrow" w:eastAsia="Arial" w:hAnsi="Arial Narrow"/>
          <w:sz w:val="16"/>
          <w:szCs w:val="16"/>
          <w:lang w:val="el-GR"/>
        </w:rPr>
      </w:pPr>
    </w:p>
    <w:p w:rsidR="004623BC" w:rsidRPr="004623BC" w:rsidRDefault="004623BC" w:rsidP="004623BC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Ο προσφέρων</w:t>
      </w:r>
    </w:p>
    <w:p w:rsidR="004623BC" w:rsidRPr="004623BC" w:rsidRDefault="004623BC" w:rsidP="004623BC">
      <w:pPr>
        <w:rPr>
          <w:rFonts w:ascii="Arial Narrow" w:hAnsi="Arial Narrow"/>
          <w:b/>
          <w:sz w:val="16"/>
          <w:szCs w:val="16"/>
          <w:lang w:val="el-GR"/>
        </w:rPr>
      </w:pPr>
    </w:p>
    <w:p w:rsidR="004623BC" w:rsidRPr="004623BC" w:rsidRDefault="004623BC" w:rsidP="004623BC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_______________</w:t>
      </w:r>
    </w:p>
    <w:p w:rsidR="004623BC" w:rsidRPr="007140EC" w:rsidRDefault="004623BC" w:rsidP="004623BC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___/___/20</w:t>
      </w:r>
      <w:r>
        <w:rPr>
          <w:rFonts w:ascii="Arial Narrow" w:hAnsi="Arial Narrow"/>
          <w:b/>
          <w:sz w:val="16"/>
          <w:szCs w:val="16"/>
          <w:lang w:val="el-GR"/>
        </w:rPr>
        <w:t>20</w:t>
      </w:r>
    </w:p>
    <w:p w:rsidR="004623BC" w:rsidRPr="004623BC" w:rsidRDefault="004623BC" w:rsidP="004623BC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……………………………………………………(Ονοματεπώνυμο-Υπογραφή-Σφραγίδα)</w:t>
      </w:r>
    </w:p>
    <w:p w:rsidR="004623BC" w:rsidRPr="004623BC" w:rsidRDefault="004623BC" w:rsidP="004623BC">
      <w:pPr>
        <w:spacing w:line="0" w:lineRule="atLeast"/>
        <w:rPr>
          <w:rFonts w:ascii="Arial Narrow" w:eastAsia="Arial" w:hAnsi="Arial Narrow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/>
          <w:sz w:val="16"/>
          <w:szCs w:val="16"/>
          <w:lang w:val="el-GR"/>
        </w:rPr>
      </w:pPr>
    </w:p>
    <w:p w:rsidR="007872A6" w:rsidRPr="007140EC" w:rsidRDefault="007872A6" w:rsidP="007872A6">
      <w:pPr>
        <w:spacing w:line="249" w:lineRule="exact"/>
        <w:contextualSpacing/>
        <w:rPr>
          <w:rFonts w:ascii="Arial Narrow" w:hAnsi="Arial Narrow"/>
          <w:sz w:val="14"/>
          <w:szCs w:val="14"/>
          <w:lang w:val="el-GR"/>
        </w:rPr>
      </w:pPr>
    </w:p>
    <w:tbl>
      <w:tblPr>
        <w:tblW w:w="10773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16"/>
        <w:gridCol w:w="3163"/>
        <w:gridCol w:w="861"/>
        <w:gridCol w:w="1149"/>
        <w:gridCol w:w="862"/>
        <w:gridCol w:w="1005"/>
        <w:gridCol w:w="575"/>
        <w:gridCol w:w="861"/>
        <w:gridCol w:w="1581"/>
      </w:tblGrid>
      <w:tr w:rsidR="007140EC" w:rsidRPr="00591FBB" w:rsidTr="007140EC">
        <w:trPr>
          <w:trHeight w:val="294"/>
        </w:trPr>
        <w:tc>
          <w:tcPr>
            <w:tcW w:w="107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140EC" w:rsidRPr="00591FBB" w:rsidRDefault="007140EC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OMAΔΑ 3</w:t>
            </w: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  <w:vertAlign w:val="superscript"/>
              </w:rPr>
              <w:t>η</w:t>
            </w: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       </w:t>
            </w: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  <w:lang w:val="en-US"/>
              </w:rPr>
              <w:t>CPV</w:t>
            </w: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: 15982000-5(ΑΝΑΨΥΚΤΙΚΑ)</w:t>
            </w:r>
          </w:p>
        </w:tc>
      </w:tr>
      <w:tr w:rsidR="007140EC" w:rsidRPr="00591FBB" w:rsidTr="007140EC">
        <w:trPr>
          <w:trHeight w:val="381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140EC" w:rsidRPr="00591FBB" w:rsidRDefault="007140E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A/A</w:t>
            </w:r>
          </w:p>
          <w:p w:rsidR="007140EC" w:rsidRPr="00591FBB" w:rsidRDefault="007140E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  <w:p w:rsidR="007140EC" w:rsidRPr="00591FBB" w:rsidRDefault="007140E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7140EC" w:rsidRPr="00591FBB" w:rsidRDefault="007140E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Είδος </w:t>
            </w:r>
          </w:p>
          <w:p w:rsidR="007140EC" w:rsidRPr="00591FBB" w:rsidRDefault="007140E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  <w:p w:rsidR="007140EC" w:rsidRPr="00591FBB" w:rsidRDefault="007140E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Μονάδα</w:t>
            </w:r>
          </w:p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ποσότητα κατά προσέγγιση</w:t>
            </w:r>
          </w:p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Τιμή μονάδος </w:t>
            </w:r>
          </w:p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συνολο </w:t>
            </w:r>
          </w:p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C" w:rsidRPr="00AF2108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AF2108">
              <w:rPr>
                <w:rFonts w:ascii="Arial Narrow" w:hAnsi="Arial Narrow" w:cs="Arimo"/>
                <w:b/>
                <w:bCs/>
                <w:sz w:val="16"/>
                <w:szCs w:val="16"/>
              </w:rPr>
              <w:t>Φπα</w:t>
            </w:r>
          </w:p>
          <w:p w:rsidR="007140EC" w:rsidRPr="00AF2108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  <w:p w:rsidR="007140EC" w:rsidRPr="00AF2108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ΣΥΝΟΛΟ</w:t>
            </w:r>
          </w:p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ΓΕΝΙΚΟ ΣΥΝΟΛΟ </w:t>
            </w:r>
          </w:p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156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1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Αναψυκτικά TYΠΟΥ COLA  24/330  ( κουτί 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  <w:t>KIB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 w:cs="Arimo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AF2108" w:rsidRDefault="005F72AD" w:rsidP="006136C1">
            <w:pPr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</w:pPr>
            <w:r w:rsidRPr="00AF2108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>13%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24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2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Αναψυκτικά  24/330 ( κουτί 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  <w:t>KIB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 w:cs="Arimo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AF2108" w:rsidRDefault="005F72AD" w:rsidP="00A12FE7">
            <w:pPr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</w:pPr>
            <w:r w:rsidRPr="00AF2108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>13%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13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3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Τσαϊ   24/330  ( κουτί 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  <w:t>KIB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 w:cs="Arimo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AF2108" w:rsidRDefault="005F72AD" w:rsidP="00A12FE7">
            <w:pPr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</w:pPr>
            <w:r w:rsidRPr="00AF2108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>13%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221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4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Σόδα  24/330 γρ.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  <w:t>KIB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 w:cs="Arimo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AF2108" w:rsidRDefault="005F72AD" w:rsidP="00A12FE7">
            <w:pPr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</w:pPr>
            <w:r w:rsidRPr="00AF2108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>13%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12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5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Χυμοί    διαφόρων φρούτων  24/330 ML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  <w:t>KIB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 w:cs="Arimo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AF2108" w:rsidRDefault="005F72AD" w:rsidP="00A12FE7">
            <w:pPr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</w:pPr>
            <w:r w:rsidRPr="00AF2108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>13%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2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6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Χυμοί    διαφόρων φρούτων  27/250 ML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  <w:t>KIB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 w:cs="Arimo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AF2108" w:rsidRDefault="005F72AD" w:rsidP="00A12FE7">
            <w:pPr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</w:pPr>
            <w:r w:rsidRPr="00AF2108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>13%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</w:tr>
      <w:tr w:rsidR="005F72AD" w:rsidRPr="00591FBB" w:rsidTr="00A12FE7">
        <w:trPr>
          <w:trHeight w:val="281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7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Ισοτονικό ποτό 250 ml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τεμ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AD" w:rsidRPr="00B2626C" w:rsidRDefault="005F72AD" w:rsidP="00A12FE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2626C">
              <w:rPr>
                <w:rFonts w:ascii="Arial Narrow" w:hAnsi="Arial Narrow" w:cs="Arimo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AD" w:rsidRPr="00AF2108" w:rsidRDefault="005F72AD" w:rsidP="00A12FE7">
            <w:pPr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</w:pPr>
            <w:r w:rsidRPr="00AF2108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>13%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AD" w:rsidRPr="00591FBB" w:rsidRDefault="005F72A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</w:tr>
      <w:tr w:rsidR="007140EC" w:rsidRPr="00591FBB" w:rsidTr="007140EC">
        <w:trPr>
          <w:trHeight w:val="233"/>
        </w:trPr>
        <w:tc>
          <w:tcPr>
            <w:tcW w:w="3879" w:type="dxa"/>
            <w:gridSpan w:val="2"/>
            <w:shd w:val="clear" w:color="auto" w:fill="BFBFBF"/>
            <w:noWrap/>
            <w:vAlign w:val="bottom"/>
            <w:hideMark/>
          </w:tcPr>
          <w:p w:rsidR="007140EC" w:rsidRPr="00591FBB" w:rsidRDefault="007140E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2872" w:type="dxa"/>
            <w:gridSpan w:val="3"/>
            <w:shd w:val="clear" w:color="auto" w:fill="BFBFBF"/>
            <w:noWrap/>
            <w:vAlign w:val="bottom"/>
            <w:hideMark/>
          </w:tcPr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ΣΥΝΟΛΟ ΟΜΑΔΑΣ 3</w:t>
            </w:r>
          </w:p>
        </w:tc>
        <w:tc>
          <w:tcPr>
            <w:tcW w:w="1005" w:type="dxa"/>
            <w:shd w:val="clear" w:color="auto" w:fill="BFBFBF"/>
            <w:vAlign w:val="bottom"/>
          </w:tcPr>
          <w:p w:rsidR="007140EC" w:rsidRPr="00591FBB" w:rsidRDefault="007140E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BFBFBF"/>
            <w:vAlign w:val="bottom"/>
          </w:tcPr>
          <w:p w:rsidR="007140EC" w:rsidRPr="004623BC" w:rsidRDefault="007140EC" w:rsidP="00727A1D">
            <w:pPr>
              <w:jc w:val="right"/>
              <w:rPr>
                <w:rFonts w:ascii="Arial Narrow" w:hAnsi="Arial Narrow" w:cs="Arimo"/>
                <w:b/>
                <w:sz w:val="16"/>
                <w:szCs w:val="16"/>
                <w:highlight w:val="yellow"/>
              </w:rPr>
            </w:pPr>
          </w:p>
          <w:p w:rsidR="007140EC" w:rsidRPr="004623BC" w:rsidRDefault="007140EC" w:rsidP="00727A1D">
            <w:pPr>
              <w:jc w:val="right"/>
              <w:rPr>
                <w:rFonts w:ascii="Arial Narrow" w:hAnsi="Arial Narrow" w:cs="Arimo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:rsidR="007140EC" w:rsidRPr="00591FBB" w:rsidRDefault="007140EC" w:rsidP="00727A1D">
            <w:pPr>
              <w:jc w:val="right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:rsidR="007140EC" w:rsidRPr="00591FBB" w:rsidRDefault="007140E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</w:tr>
    </w:tbl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4623BC" w:rsidRDefault="007872A6" w:rsidP="007872A6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Ο προσφέρων</w:t>
      </w:r>
    </w:p>
    <w:p w:rsidR="007872A6" w:rsidRPr="004623BC" w:rsidRDefault="007872A6" w:rsidP="007872A6">
      <w:pPr>
        <w:rPr>
          <w:rFonts w:ascii="Arial Narrow" w:hAnsi="Arial Narrow"/>
          <w:b/>
          <w:sz w:val="16"/>
          <w:szCs w:val="16"/>
          <w:lang w:val="el-GR"/>
        </w:rPr>
      </w:pPr>
    </w:p>
    <w:p w:rsidR="007872A6" w:rsidRPr="004623BC" w:rsidRDefault="007872A6" w:rsidP="007872A6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_______________</w:t>
      </w:r>
    </w:p>
    <w:p w:rsidR="007872A6" w:rsidRPr="007140EC" w:rsidRDefault="007872A6" w:rsidP="007872A6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___/___/20</w:t>
      </w:r>
      <w:r w:rsidR="007140EC">
        <w:rPr>
          <w:rFonts w:ascii="Arial Narrow" w:hAnsi="Arial Narrow"/>
          <w:b/>
          <w:sz w:val="16"/>
          <w:szCs w:val="16"/>
          <w:lang w:val="el-GR"/>
        </w:rPr>
        <w:t>20</w:t>
      </w:r>
    </w:p>
    <w:p w:rsidR="007872A6" w:rsidRPr="004623BC" w:rsidRDefault="007872A6" w:rsidP="007872A6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……………………………………………………(Ονοματεπώνυμο-Υπογραφή-Σφραγίδα)</w:t>
      </w:r>
    </w:p>
    <w:p w:rsidR="007872A6" w:rsidRPr="004623BC" w:rsidRDefault="007872A6" w:rsidP="007872A6">
      <w:pPr>
        <w:spacing w:line="0" w:lineRule="atLeast"/>
        <w:rPr>
          <w:rFonts w:ascii="Arial Narrow" w:eastAsia="Arial" w:hAnsi="Arial Narrow"/>
          <w:sz w:val="16"/>
          <w:szCs w:val="16"/>
          <w:lang w:val="el-GR"/>
        </w:rPr>
      </w:pPr>
    </w:p>
    <w:tbl>
      <w:tblPr>
        <w:tblW w:w="11271" w:type="dxa"/>
        <w:tblInd w:w="-743" w:type="dxa"/>
        <w:tblLayout w:type="fixed"/>
        <w:tblLook w:val="04A0"/>
      </w:tblPr>
      <w:tblGrid>
        <w:gridCol w:w="595"/>
        <w:gridCol w:w="831"/>
        <w:gridCol w:w="2289"/>
        <w:gridCol w:w="992"/>
        <w:gridCol w:w="1276"/>
        <w:gridCol w:w="992"/>
        <w:gridCol w:w="850"/>
        <w:gridCol w:w="709"/>
        <w:gridCol w:w="544"/>
        <w:gridCol w:w="448"/>
        <w:gridCol w:w="947"/>
        <w:gridCol w:w="236"/>
        <w:gridCol w:w="562"/>
      </w:tblGrid>
      <w:tr w:rsidR="004623BC" w:rsidRPr="00591FBB" w:rsidTr="004623BC">
        <w:trPr>
          <w:trHeight w:val="300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ΟΜΑΔΑ 4</w:t>
            </w: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  <w:vertAlign w:val="superscript"/>
              </w:rPr>
              <w:t>η</w:t>
            </w: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 , cpv: 15911000-7(ΠΟΤΑ)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4"/>
                <w:szCs w:val="14"/>
              </w:rPr>
            </w:pPr>
          </w:p>
        </w:tc>
      </w:tr>
      <w:tr w:rsidR="004623BC" w:rsidRPr="00591FBB" w:rsidTr="004623BC">
        <w:trPr>
          <w:trHeight w:val="91"/>
        </w:trPr>
        <w:tc>
          <w:tcPr>
            <w:tcW w:w="10473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4"/>
                <w:szCs w:val="14"/>
              </w:rPr>
            </w:pPr>
          </w:p>
        </w:tc>
      </w:tr>
      <w:tr w:rsidR="004623BC" w:rsidRPr="00591FBB" w:rsidTr="004623BC">
        <w:trPr>
          <w:trHeight w:val="28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A/A</w:t>
            </w:r>
          </w:p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Είδος</w:t>
            </w:r>
          </w:p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Μονάδα</w:t>
            </w:r>
          </w:p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ποσότητα κατά προσέγγιση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Τιμή μονάδος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Συνολο</w:t>
            </w:r>
          </w:p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Φπα</w:t>
            </w:r>
          </w:p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ΣΥΝΟΛΟ</w:t>
            </w:r>
          </w:p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ΓΕΝΙΚΟ ΣΥΝΟΛΟ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4"/>
                <w:szCs w:val="14"/>
              </w:rPr>
            </w:pPr>
          </w:p>
          <w:p w:rsidR="004623BC" w:rsidRPr="00591FBB" w:rsidRDefault="004623BC" w:rsidP="00727A1D">
            <w:pPr>
              <w:rPr>
                <w:rFonts w:ascii="Arial Narrow" w:hAnsi="Arial Narrow" w:cs="Arimo"/>
                <w:b/>
                <w:bCs/>
                <w:sz w:val="14"/>
                <w:szCs w:val="14"/>
              </w:rPr>
            </w:pPr>
          </w:p>
        </w:tc>
      </w:tr>
      <w:tr w:rsidR="004623BC" w:rsidRPr="00591FBB" w:rsidTr="004623BC">
        <w:trPr>
          <w:trHeight w:val="1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Ποτά  ( ουζο 0,20 cl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4"/>
                <w:szCs w:val="14"/>
              </w:rPr>
            </w:pPr>
          </w:p>
        </w:tc>
      </w:tr>
      <w:tr w:rsidR="004623BC" w:rsidRPr="00591FBB" w:rsidTr="004623BC">
        <w:trPr>
          <w:trHeight w:val="2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4623BC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</w:pPr>
            <w:r w:rsidRPr="004623BC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 xml:space="preserve">Ποτά ( τύπου </w:t>
            </w: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cambari</w:t>
            </w:r>
            <w:r w:rsidRPr="004623BC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 xml:space="preserve"> 0,7 </w:t>
            </w: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cl</w:t>
            </w:r>
            <w:r w:rsidRPr="004623BC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 xml:space="preserve"> ) άλλο ομότιμο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4"/>
                <w:szCs w:val="14"/>
              </w:rPr>
            </w:pPr>
          </w:p>
        </w:tc>
      </w:tr>
      <w:tr w:rsidR="004623BC" w:rsidRPr="00591FBB" w:rsidTr="004623BC">
        <w:trPr>
          <w:trHeight w:val="24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Ποτα ( ΒΟΤΚΑ 0,7 cl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4"/>
                <w:szCs w:val="14"/>
              </w:rPr>
            </w:pPr>
          </w:p>
        </w:tc>
      </w:tr>
      <w:tr w:rsidR="004623BC" w:rsidRPr="00591FBB" w:rsidTr="004623BC">
        <w:trPr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4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4623BC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</w:pPr>
            <w:r w:rsidRPr="004623BC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 xml:space="preserve">Ποτα ( τύπου </w:t>
            </w: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Bacardi</w:t>
            </w:r>
            <w:r w:rsidRPr="004623BC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 xml:space="preserve"> 1</w:t>
            </w: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l</w:t>
            </w:r>
            <w:r w:rsidRPr="004623BC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 xml:space="preserve"> ) ή άλλο ομότιμο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4"/>
                <w:szCs w:val="14"/>
              </w:rPr>
            </w:pPr>
          </w:p>
        </w:tc>
      </w:tr>
      <w:tr w:rsidR="004623BC" w:rsidRPr="00591FBB" w:rsidTr="004623BC">
        <w:trPr>
          <w:trHeight w:val="216"/>
        </w:trPr>
        <w:tc>
          <w:tcPr>
            <w:tcW w:w="5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Ποτά ( Ουίσκι 0,7 cl 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τεμάχια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24%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4"/>
                <w:szCs w:val="14"/>
              </w:rPr>
            </w:pPr>
          </w:p>
        </w:tc>
      </w:tr>
      <w:tr w:rsidR="004623BC" w:rsidRPr="00591FBB" w:rsidTr="004623BC">
        <w:trPr>
          <w:trHeight w:val="9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4623BC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</w:pPr>
            <w:r w:rsidRPr="004623BC">
              <w:rPr>
                <w:rFonts w:ascii="Arial Narrow" w:hAnsi="Arial Narrow" w:cs="Arimo"/>
                <w:b/>
                <w:sz w:val="16"/>
                <w:szCs w:val="16"/>
                <w:lang w:val="el-GR"/>
              </w:rPr>
              <w:t>Ποτά ( Κονιάκ3* αστέρων κατ ελάχιστον 2 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4"/>
                <w:szCs w:val="14"/>
              </w:rPr>
            </w:pPr>
          </w:p>
        </w:tc>
      </w:tr>
      <w:tr w:rsidR="004623BC" w:rsidRPr="00591FBB" w:rsidTr="004623BC">
        <w:trPr>
          <w:trHeight w:val="24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Ποτά  ( ούζο  2λ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4"/>
                <w:szCs w:val="14"/>
              </w:rPr>
            </w:pPr>
          </w:p>
        </w:tc>
      </w:tr>
      <w:tr w:rsidR="004623BC" w:rsidRPr="00591FBB" w:rsidTr="004623BC">
        <w:trPr>
          <w:trHeight w:val="10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8</w:t>
            </w:r>
          </w:p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Κρασί( 0,5 λιτ. )</w:t>
            </w:r>
          </w:p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Τεμάχια</w:t>
            </w:r>
          </w:p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105</w:t>
            </w:r>
          </w:p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4"/>
                <w:szCs w:val="14"/>
              </w:rPr>
            </w:pPr>
          </w:p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4"/>
                <w:szCs w:val="14"/>
              </w:rPr>
            </w:pPr>
          </w:p>
        </w:tc>
      </w:tr>
      <w:tr w:rsidR="004623BC" w:rsidRPr="00591FBB" w:rsidTr="004623BC">
        <w:trPr>
          <w:trHeight w:val="225"/>
        </w:trPr>
        <w:tc>
          <w:tcPr>
            <w:tcW w:w="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ΣΥΝΟΛΟ ΟΜΑΔΑΣ 4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623BC" w:rsidRPr="00591FBB" w:rsidRDefault="004623BC" w:rsidP="00727A1D">
            <w:pPr>
              <w:rPr>
                <w:rFonts w:ascii="Arial Narrow" w:hAnsi="Arial Narrow" w:cs="Arimo"/>
                <w:b/>
                <w:sz w:val="14"/>
                <w:szCs w:val="14"/>
              </w:rPr>
            </w:pPr>
          </w:p>
        </w:tc>
      </w:tr>
    </w:tbl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27A1D" w:rsidRPr="004623BC" w:rsidRDefault="00727A1D" w:rsidP="00727A1D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Ο προσφέρων</w:t>
      </w:r>
    </w:p>
    <w:p w:rsidR="00727A1D" w:rsidRPr="004623BC" w:rsidRDefault="00727A1D" w:rsidP="00727A1D">
      <w:pPr>
        <w:rPr>
          <w:rFonts w:ascii="Arial Narrow" w:hAnsi="Arial Narrow"/>
          <w:b/>
          <w:sz w:val="16"/>
          <w:szCs w:val="16"/>
          <w:lang w:val="el-GR"/>
        </w:rPr>
      </w:pPr>
    </w:p>
    <w:p w:rsidR="00727A1D" w:rsidRPr="004623BC" w:rsidRDefault="00727A1D" w:rsidP="00727A1D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_______________</w:t>
      </w:r>
    </w:p>
    <w:p w:rsidR="00727A1D" w:rsidRPr="007140EC" w:rsidRDefault="00727A1D" w:rsidP="00727A1D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___/___/20</w:t>
      </w:r>
      <w:r>
        <w:rPr>
          <w:rFonts w:ascii="Arial Narrow" w:hAnsi="Arial Narrow"/>
          <w:b/>
          <w:sz w:val="16"/>
          <w:szCs w:val="16"/>
          <w:lang w:val="el-GR"/>
        </w:rPr>
        <w:t>20</w:t>
      </w:r>
    </w:p>
    <w:p w:rsidR="00727A1D" w:rsidRDefault="00727A1D" w:rsidP="00727A1D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……………………………………………………(Ονοματεπώνυμο-Υπογραφή-Σφραγίδα)</w:t>
      </w:r>
    </w:p>
    <w:p w:rsidR="00727A1D" w:rsidRDefault="00727A1D" w:rsidP="00727A1D">
      <w:pPr>
        <w:rPr>
          <w:rFonts w:ascii="Arial Narrow" w:hAnsi="Arial Narrow"/>
          <w:b/>
          <w:sz w:val="16"/>
          <w:szCs w:val="16"/>
          <w:lang w:val="el-GR"/>
        </w:rPr>
      </w:pPr>
    </w:p>
    <w:p w:rsidR="00727A1D" w:rsidRPr="004623BC" w:rsidRDefault="00727A1D" w:rsidP="00727A1D">
      <w:pPr>
        <w:rPr>
          <w:rFonts w:ascii="Arial Narrow" w:hAnsi="Arial Narrow"/>
          <w:b/>
          <w:sz w:val="16"/>
          <w:szCs w:val="16"/>
          <w:lang w:val="el-GR"/>
        </w:rPr>
      </w:pPr>
    </w:p>
    <w:tbl>
      <w:tblPr>
        <w:tblW w:w="10773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02"/>
        <w:gridCol w:w="2590"/>
        <w:gridCol w:w="1005"/>
        <w:gridCol w:w="1293"/>
        <w:gridCol w:w="1149"/>
        <w:gridCol w:w="1005"/>
        <w:gridCol w:w="718"/>
        <w:gridCol w:w="1005"/>
        <w:gridCol w:w="1006"/>
      </w:tblGrid>
      <w:tr w:rsidR="00727A1D" w:rsidRPr="00591FBB" w:rsidTr="00727A1D">
        <w:trPr>
          <w:trHeight w:val="300"/>
        </w:trPr>
        <w:tc>
          <w:tcPr>
            <w:tcW w:w="107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7A1D" w:rsidRPr="00591FBB" w:rsidRDefault="00727A1D" w:rsidP="00727A1D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>ΟΜΑΔΑ 5</w:t>
            </w:r>
            <w:r w:rsidRPr="00A8177C">
              <w:rPr>
                <w:rFonts w:ascii="Arial Narrow" w:hAnsi="Arial Narrow" w:cs="Arimo"/>
                <w:b/>
                <w:bCs/>
                <w:sz w:val="16"/>
                <w:szCs w:val="16"/>
                <w:vertAlign w:val="superscript"/>
              </w:rPr>
              <w:t>η</w:t>
            </w:r>
            <w:r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  </w:t>
            </w:r>
            <w:r w:rsidRPr="00591FBB">
              <w:rPr>
                <w:rFonts w:ascii="Arial Narrow" w:hAnsi="Arial Narrow" w:cs="Arimo"/>
                <w:b/>
                <w:sz w:val="16"/>
                <w:szCs w:val="16"/>
                <w:lang w:val="en-US"/>
              </w:rPr>
              <w:t>CPV</w:t>
            </w:r>
            <w:r w:rsidRPr="00591FBB">
              <w:rPr>
                <w:rFonts w:ascii="Arial Narrow" w:hAnsi="Arial Narrow" w:cs="Arimo"/>
                <w:b/>
                <w:sz w:val="16"/>
                <w:szCs w:val="16"/>
              </w:rPr>
              <w:t>:</w:t>
            </w:r>
            <w:r w:rsidRPr="00591FBB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 15981000-8(νερό)</w:t>
            </w:r>
          </w:p>
        </w:tc>
      </w:tr>
      <w:tr w:rsidR="00727A1D" w:rsidRPr="00591FBB" w:rsidTr="00727A1D">
        <w:trPr>
          <w:trHeight w:val="332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A/A</w:t>
            </w:r>
          </w:p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Είδος </w:t>
            </w:r>
          </w:p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Μονάδα</w:t>
            </w:r>
          </w:p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ποσότητα κατά προσέγγιση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Τιμή μονάδος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συνολο </w:t>
            </w:r>
          </w:p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1D" w:rsidRPr="005F72AD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F72AD">
              <w:rPr>
                <w:rFonts w:ascii="Arial Narrow" w:hAnsi="Arial Narrow" w:cs="Arimo"/>
                <w:b/>
                <w:bCs/>
                <w:sz w:val="16"/>
                <w:szCs w:val="16"/>
              </w:rPr>
              <w:t>Φπα</w:t>
            </w:r>
          </w:p>
          <w:p w:rsidR="00727A1D" w:rsidRPr="005F72AD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ΣΥΝΟΛΟ</w:t>
            </w:r>
          </w:p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ΓΕΝΙΚΟ ΣΥΝΟΛΟ</w:t>
            </w:r>
          </w:p>
        </w:tc>
      </w:tr>
      <w:tr w:rsidR="00727A1D" w:rsidRPr="00591FBB" w:rsidTr="00727A1D">
        <w:trPr>
          <w:trHeight w:val="190"/>
        </w:trPr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Νερό εμφιαλωμένο 24/0,5 λιτ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ΚΙΒ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2170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1D" w:rsidRPr="005F72AD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F72AD">
              <w:rPr>
                <w:rFonts w:ascii="Arial Narrow" w:hAnsi="Arial Narrow" w:cs="Arimo"/>
                <w:b/>
                <w:bCs/>
                <w:sz w:val="16"/>
                <w:szCs w:val="16"/>
              </w:rPr>
              <w:t>13%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</w:tr>
      <w:tr w:rsidR="00727A1D" w:rsidRPr="00591FBB" w:rsidTr="00727A1D">
        <w:trPr>
          <w:trHeight w:val="255"/>
        </w:trPr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Νερό εμφιαλωμένο  6/1,5 λιτ.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ΚΙΒ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1D" w:rsidRPr="005F72AD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F72AD">
              <w:rPr>
                <w:rFonts w:ascii="Arial Narrow" w:hAnsi="Arial Narrow" w:cs="Arimo"/>
                <w:b/>
                <w:bCs/>
                <w:sz w:val="16"/>
                <w:szCs w:val="16"/>
              </w:rPr>
              <w:t>13%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</w:tr>
      <w:tr w:rsidR="00727A1D" w:rsidRPr="00591FBB" w:rsidTr="00727A1D">
        <w:trPr>
          <w:trHeight w:val="140"/>
        </w:trPr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Ανθρακούχο νερό 1 λτ 6άδα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ΚΙΒ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1D" w:rsidRPr="005F72AD" w:rsidRDefault="006136C1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F72AD">
              <w:rPr>
                <w:rFonts w:ascii="Arial Narrow" w:hAnsi="Arial Narrow" w:cs="Arimo"/>
                <w:b/>
                <w:bCs/>
                <w:sz w:val="16"/>
                <w:szCs w:val="16"/>
                <w:lang w:val="el-GR"/>
              </w:rPr>
              <w:t>13</w:t>
            </w:r>
            <w:r w:rsidR="00727A1D" w:rsidRPr="005F72AD">
              <w:rPr>
                <w:rFonts w:ascii="Arial Narrow" w:hAnsi="Arial Narrow" w:cs="Arimo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</w:tr>
      <w:tr w:rsidR="00727A1D" w:rsidRPr="00591FBB" w:rsidTr="00727A1D">
        <w:trPr>
          <w:trHeight w:val="240"/>
        </w:trPr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ανθρακούχο νερό 24/330 ml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ΚΙΒ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1D" w:rsidRPr="005F72AD" w:rsidRDefault="006136C1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5F72AD">
              <w:rPr>
                <w:rFonts w:ascii="Arial Narrow" w:hAnsi="Arial Narrow" w:cs="Arimo"/>
                <w:b/>
                <w:bCs/>
                <w:sz w:val="16"/>
                <w:szCs w:val="16"/>
                <w:lang w:val="el-GR"/>
              </w:rPr>
              <w:t>13</w:t>
            </w:r>
            <w:r w:rsidR="00727A1D" w:rsidRPr="005F72AD">
              <w:rPr>
                <w:rFonts w:ascii="Arial Narrow" w:hAnsi="Arial Narrow" w:cs="Arimo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A1D" w:rsidRPr="006136C1" w:rsidRDefault="00727A1D" w:rsidP="00727A1D">
            <w:pPr>
              <w:jc w:val="center"/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</w:tr>
      <w:tr w:rsidR="00727A1D" w:rsidRPr="00591FBB" w:rsidTr="00727A1D">
        <w:trPr>
          <w:trHeight w:val="159"/>
        </w:trPr>
        <w:tc>
          <w:tcPr>
            <w:tcW w:w="1002" w:type="dxa"/>
            <w:shd w:val="clear" w:color="auto" w:fill="auto"/>
            <w:vAlign w:val="bottom"/>
            <w:hideMark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  <w:p w:rsidR="00727A1D" w:rsidRPr="006136C1" w:rsidRDefault="00727A1D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2590" w:type="dxa"/>
            <w:shd w:val="clear" w:color="auto" w:fill="auto"/>
            <w:vAlign w:val="bottom"/>
            <w:hideMark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:rsidR="00727A1D" w:rsidRPr="006136C1" w:rsidRDefault="00727A1D" w:rsidP="00727A1D">
            <w:pPr>
              <w:jc w:val="right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6136C1">
              <w:rPr>
                <w:rFonts w:ascii="Arial Narrow" w:hAnsi="Arial Narrow" w:cs="Arimo"/>
                <w:b/>
                <w:sz w:val="16"/>
                <w:szCs w:val="16"/>
              </w:rPr>
              <w:t>ΣΥΝΟΛΟ ΟΜΑΔΑΣ 5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27A1D" w:rsidRPr="006136C1" w:rsidRDefault="00727A1D" w:rsidP="00727A1D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</w:tr>
    </w:tbl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95AEE" w:rsidRPr="004623BC" w:rsidRDefault="00795AEE" w:rsidP="00795AEE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Ο προσφέρων</w:t>
      </w:r>
    </w:p>
    <w:p w:rsidR="00795AEE" w:rsidRPr="004623BC" w:rsidRDefault="00795AEE" w:rsidP="00795AEE">
      <w:pPr>
        <w:rPr>
          <w:rFonts w:ascii="Arial Narrow" w:hAnsi="Arial Narrow"/>
          <w:b/>
          <w:sz w:val="16"/>
          <w:szCs w:val="16"/>
          <w:lang w:val="el-GR"/>
        </w:rPr>
      </w:pPr>
    </w:p>
    <w:p w:rsidR="00795AEE" w:rsidRPr="004623BC" w:rsidRDefault="00795AEE" w:rsidP="00795AEE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_______________</w:t>
      </w:r>
    </w:p>
    <w:p w:rsidR="00795AEE" w:rsidRPr="007140EC" w:rsidRDefault="00795AEE" w:rsidP="00795AEE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___/___/20</w:t>
      </w:r>
      <w:r>
        <w:rPr>
          <w:rFonts w:ascii="Arial Narrow" w:hAnsi="Arial Narrow"/>
          <w:b/>
          <w:sz w:val="16"/>
          <w:szCs w:val="16"/>
          <w:lang w:val="el-GR"/>
        </w:rPr>
        <w:t>20</w:t>
      </w:r>
    </w:p>
    <w:p w:rsidR="00795AEE" w:rsidRDefault="00795AEE" w:rsidP="00795AEE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……………………………………………………(Ονοματεπώνυμο-Υπογραφή-Σφραγίδα)</w:t>
      </w:r>
    </w:p>
    <w:p w:rsidR="00795AEE" w:rsidRDefault="00795AEE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988"/>
        <w:gridCol w:w="2057"/>
        <w:gridCol w:w="993"/>
        <w:gridCol w:w="1277"/>
        <w:gridCol w:w="1134"/>
        <w:gridCol w:w="1134"/>
        <w:gridCol w:w="1051"/>
        <w:gridCol w:w="997"/>
        <w:gridCol w:w="1142"/>
      </w:tblGrid>
      <w:tr w:rsidR="00795AEE" w:rsidRPr="004E34CE" w:rsidTr="002E7F7E">
        <w:trPr>
          <w:trHeight w:val="40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00"/>
            </w:tblGrid>
            <w:tr w:rsidR="00795AEE" w:rsidRPr="004E34CE" w:rsidTr="002E7F7E">
              <w:trPr>
                <w:trHeight w:val="345"/>
              </w:trPr>
              <w:tc>
                <w:tcPr>
                  <w:tcW w:w="11000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795AEE" w:rsidRPr="004E34CE" w:rsidRDefault="00795AEE" w:rsidP="002E7F7E">
                  <w:pPr>
                    <w:jc w:val="center"/>
                    <w:rPr>
                      <w:rFonts w:ascii="Arial Narrow" w:hAnsi="Arial Narrow" w:cs="Arimo"/>
                      <w:b/>
                      <w:bCs/>
                      <w:sz w:val="16"/>
                      <w:szCs w:val="16"/>
                    </w:rPr>
                  </w:pPr>
                  <w:r w:rsidRPr="004E34CE">
                    <w:rPr>
                      <w:rFonts w:ascii="Arial Narrow" w:hAnsi="Arial Narrow" w:cs="Arimo"/>
                      <w:b/>
                      <w:bCs/>
                      <w:sz w:val="16"/>
                      <w:szCs w:val="16"/>
                    </w:rPr>
                    <w:lastRenderedPageBreak/>
                    <w:t>ΟΜΑΔΑ 6η , cpv:15961000-2(ΜΠΥΡΑ)</w:t>
                  </w:r>
                </w:p>
                <w:p w:rsidR="00795AEE" w:rsidRPr="004E34CE" w:rsidRDefault="00795AEE" w:rsidP="002E7F7E">
                  <w:pPr>
                    <w:jc w:val="center"/>
                    <w:rPr>
                      <w:rFonts w:ascii="Arial Narrow" w:hAnsi="Arial Narrow" w:cs="Arimo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</w:tr>
      <w:tr w:rsidR="00795AEE" w:rsidRPr="004E34CE" w:rsidTr="002E7F7E">
        <w:trPr>
          <w:trHeight w:val="37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bCs/>
                <w:sz w:val="16"/>
                <w:szCs w:val="16"/>
              </w:rPr>
              <w:t>A/A</w:t>
            </w:r>
          </w:p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Είδος </w:t>
            </w:r>
          </w:p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Μονάδα </w:t>
            </w:r>
          </w:p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ποσότητα κατά προσέγγιση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Τιμή μονάδος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bCs/>
                <w:sz w:val="16"/>
                <w:szCs w:val="16"/>
              </w:rPr>
              <w:t xml:space="preserve">συνολο </w:t>
            </w:r>
          </w:p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bCs/>
                <w:sz w:val="16"/>
                <w:szCs w:val="16"/>
              </w:rPr>
              <w:t>Φπα</w:t>
            </w:r>
          </w:p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bCs/>
                <w:sz w:val="16"/>
                <w:szCs w:val="16"/>
              </w:rPr>
              <w:t>ΣΥΝΟΛΟ</w:t>
            </w:r>
          </w:p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b/>
                <w:bCs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bCs/>
                <w:sz w:val="16"/>
                <w:szCs w:val="16"/>
              </w:rPr>
              <w:t>ΓΕΝΙΚΟ ΣΥΝΟΛΟ</w:t>
            </w:r>
          </w:p>
        </w:tc>
      </w:tr>
      <w:tr w:rsidR="00795AEE" w:rsidRPr="004E34CE" w:rsidTr="002E7F7E">
        <w:trPr>
          <w:trHeight w:val="3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sz w:val="16"/>
                <w:szCs w:val="16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sz w:val="16"/>
                <w:szCs w:val="16"/>
              </w:rPr>
              <w:t>μπύρες 24/330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sz w:val="16"/>
                <w:szCs w:val="16"/>
              </w:rPr>
              <w:t>ΚΙΒ.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5F72AD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F72AD">
              <w:rPr>
                <w:rFonts w:ascii="Arial Narrow" w:hAnsi="Arial Narrow" w:cs="Arimo"/>
                <w:b/>
                <w:sz w:val="16"/>
                <w:szCs w:val="16"/>
              </w:rPr>
              <w:t>24%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</w:tr>
      <w:tr w:rsidR="00795AEE" w:rsidRPr="004E34CE" w:rsidTr="002E7F7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sz w:val="16"/>
                <w:szCs w:val="16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sz w:val="16"/>
                <w:szCs w:val="16"/>
              </w:rPr>
              <w:t>βαρέλι μεταλλικό 20λτ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sz w:val="16"/>
                <w:szCs w:val="16"/>
              </w:rPr>
              <w:t>ΒΑΡΕΛΙ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5F72AD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5F72AD">
              <w:rPr>
                <w:rFonts w:ascii="Arial Narrow" w:hAnsi="Arial Narrow" w:cs="Arimo"/>
                <w:b/>
                <w:sz w:val="16"/>
                <w:szCs w:val="16"/>
              </w:rPr>
              <w:t>24%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jc w:val="center"/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</w:tr>
      <w:tr w:rsidR="00795AEE" w:rsidRPr="00591FBB" w:rsidTr="002E7F7E">
        <w:trPr>
          <w:trHeight w:val="186"/>
        </w:trPr>
        <w:tc>
          <w:tcPr>
            <w:tcW w:w="9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EE" w:rsidRPr="004E34CE" w:rsidRDefault="00795AEE" w:rsidP="002E7F7E">
            <w:pPr>
              <w:rPr>
                <w:rFonts w:ascii="Arial Narrow" w:hAnsi="Arial Narrow" w:cs="Arimo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795AEE" w:rsidRPr="00591FBB" w:rsidRDefault="00795AEE" w:rsidP="002E7F7E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  <w:r w:rsidRPr="004E34CE">
              <w:rPr>
                <w:rFonts w:ascii="Arial Narrow" w:hAnsi="Arial Narrow" w:cs="Arimo"/>
                <w:b/>
                <w:sz w:val="16"/>
                <w:szCs w:val="16"/>
              </w:rPr>
              <w:t>ΣΥΝΟΛΟ ΟΜΑΔΑΣ 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795AEE" w:rsidRPr="00591FBB" w:rsidRDefault="00795AEE" w:rsidP="002E7F7E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795AEE" w:rsidRPr="00591FBB" w:rsidRDefault="00795AEE" w:rsidP="002E7F7E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795AEE" w:rsidRPr="00591FBB" w:rsidRDefault="00795AEE" w:rsidP="002E7F7E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5AEE" w:rsidRPr="00591FBB" w:rsidRDefault="00795AEE" w:rsidP="002E7F7E">
            <w:pPr>
              <w:rPr>
                <w:rFonts w:ascii="Arial Narrow" w:hAnsi="Arial Narrow" w:cs="Arimo"/>
                <w:b/>
                <w:sz w:val="16"/>
                <w:szCs w:val="16"/>
              </w:rPr>
            </w:pPr>
          </w:p>
        </w:tc>
      </w:tr>
    </w:tbl>
    <w:p w:rsidR="00795AEE" w:rsidRPr="00727A1D" w:rsidRDefault="00795AEE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Pr="00727A1D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95AEE" w:rsidRPr="004623BC" w:rsidRDefault="00795AEE" w:rsidP="00795AEE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Ο προσφέρων</w:t>
      </w:r>
    </w:p>
    <w:p w:rsidR="00795AEE" w:rsidRPr="004623BC" w:rsidRDefault="00795AEE" w:rsidP="00795AEE">
      <w:pPr>
        <w:rPr>
          <w:rFonts w:ascii="Arial Narrow" w:hAnsi="Arial Narrow"/>
          <w:b/>
          <w:sz w:val="16"/>
          <w:szCs w:val="16"/>
          <w:lang w:val="el-GR"/>
        </w:rPr>
      </w:pPr>
    </w:p>
    <w:p w:rsidR="00795AEE" w:rsidRPr="004623BC" w:rsidRDefault="00795AEE" w:rsidP="00795AEE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_______________</w:t>
      </w:r>
    </w:p>
    <w:p w:rsidR="00795AEE" w:rsidRPr="007140EC" w:rsidRDefault="00795AEE" w:rsidP="00795AEE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___/___/20</w:t>
      </w:r>
      <w:r>
        <w:rPr>
          <w:rFonts w:ascii="Arial Narrow" w:hAnsi="Arial Narrow"/>
          <w:b/>
          <w:sz w:val="16"/>
          <w:szCs w:val="16"/>
          <w:lang w:val="el-GR"/>
        </w:rPr>
        <w:t>20</w:t>
      </w:r>
    </w:p>
    <w:p w:rsidR="00795AEE" w:rsidRDefault="00795AEE" w:rsidP="00795AEE">
      <w:pPr>
        <w:rPr>
          <w:rFonts w:ascii="Arial Narrow" w:hAnsi="Arial Narrow"/>
          <w:b/>
          <w:sz w:val="16"/>
          <w:szCs w:val="16"/>
          <w:lang w:val="el-GR"/>
        </w:rPr>
      </w:pPr>
      <w:r w:rsidRPr="004623BC">
        <w:rPr>
          <w:rFonts w:ascii="Arial Narrow" w:hAnsi="Arial Narrow"/>
          <w:b/>
          <w:sz w:val="16"/>
          <w:szCs w:val="16"/>
          <w:lang w:val="el-GR"/>
        </w:rPr>
        <w:t>……………………………………………………(Ονοματεπώνυμο-Υπογραφή-Σφραγίδα)</w:t>
      </w:r>
    </w:p>
    <w:p w:rsidR="007872A6" w:rsidRPr="00727A1D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Pr="00727A1D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P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Pr="00727A1D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Pr="00727A1D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Pr="007872A6" w:rsidRDefault="007872A6" w:rsidP="007872A6">
      <w:pPr>
        <w:spacing w:line="0" w:lineRule="atLeast"/>
        <w:jc w:val="center"/>
        <w:rPr>
          <w:rFonts w:ascii="Arial Narrow" w:eastAsia="Arial" w:hAnsi="Arial Narrow" w:cs="Arimo"/>
          <w:b/>
          <w:sz w:val="16"/>
          <w:szCs w:val="16"/>
          <w:lang w:val="el-GR"/>
        </w:rPr>
      </w:pPr>
    </w:p>
    <w:p w:rsidR="007872A6" w:rsidRPr="00727A1D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Pr="007140EC" w:rsidRDefault="007872A6" w:rsidP="007872A6">
      <w:pPr>
        <w:spacing w:line="0" w:lineRule="atLeast"/>
        <w:rPr>
          <w:rFonts w:ascii="Arial Narrow" w:eastAsia="Arial" w:hAnsi="Arial Narrow"/>
          <w:sz w:val="16"/>
          <w:szCs w:val="16"/>
          <w:lang w:val="el-GR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P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n-US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n-US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n-US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n-US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n-US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n-US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Pr="007872A6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  <w:lang w:val="el-GR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 w:cs="Arimo"/>
          <w:sz w:val="16"/>
          <w:szCs w:val="16"/>
        </w:rPr>
      </w:pPr>
    </w:p>
    <w:p w:rsidR="007872A6" w:rsidRPr="007872A6" w:rsidRDefault="007872A6" w:rsidP="007872A6">
      <w:pPr>
        <w:spacing w:line="0" w:lineRule="atLeast"/>
        <w:jc w:val="center"/>
        <w:rPr>
          <w:rFonts w:ascii="Arial Narrow" w:eastAsia="Arial" w:hAnsi="Arial Narrow" w:cs="Arimo"/>
          <w:b/>
          <w:i/>
          <w:sz w:val="16"/>
          <w:szCs w:val="16"/>
          <w:lang w:val="el-GR"/>
        </w:rPr>
      </w:pPr>
      <w:bookmarkStart w:id="5" w:name="OLE_LINK164"/>
      <w:bookmarkStart w:id="6" w:name="OLE_LINK165"/>
      <w:bookmarkStart w:id="7" w:name="OLE_LINK166"/>
    </w:p>
    <w:bookmarkEnd w:id="5"/>
    <w:bookmarkEnd w:id="6"/>
    <w:bookmarkEnd w:id="7"/>
    <w:p w:rsidR="007872A6" w:rsidRPr="00591FBB" w:rsidRDefault="007872A6" w:rsidP="007872A6">
      <w:pPr>
        <w:spacing w:after="0" w:line="0" w:lineRule="atLeast"/>
        <w:rPr>
          <w:rFonts w:ascii="Arial Narrow" w:eastAsia="Arial" w:hAnsi="Arial Narrow"/>
          <w:b/>
          <w:color w:val="002060"/>
          <w:sz w:val="16"/>
          <w:szCs w:val="16"/>
        </w:rPr>
      </w:pPr>
    </w:p>
    <w:p w:rsidR="007872A6" w:rsidRPr="00591FBB" w:rsidRDefault="007872A6" w:rsidP="007872A6">
      <w:pPr>
        <w:rPr>
          <w:rFonts w:ascii="Arial Narrow" w:hAnsi="Arial Narrow"/>
          <w:b/>
          <w:sz w:val="16"/>
          <w:szCs w:val="16"/>
        </w:rPr>
      </w:pPr>
    </w:p>
    <w:p w:rsidR="007872A6" w:rsidRPr="00591FBB" w:rsidRDefault="007872A6" w:rsidP="007872A6">
      <w:pPr>
        <w:spacing w:line="0" w:lineRule="atLeast"/>
        <w:jc w:val="center"/>
        <w:rPr>
          <w:rFonts w:ascii="Arial Narrow" w:eastAsia="Arial" w:hAnsi="Arial Narrow"/>
          <w:b/>
          <w:sz w:val="14"/>
          <w:szCs w:val="14"/>
        </w:rPr>
      </w:pPr>
    </w:p>
    <w:p w:rsidR="007872A6" w:rsidRPr="00591FBB" w:rsidRDefault="007872A6" w:rsidP="007872A6">
      <w:pPr>
        <w:spacing w:line="0" w:lineRule="atLeast"/>
        <w:rPr>
          <w:rFonts w:ascii="Arial Narrow" w:eastAsia="Arial" w:hAnsi="Arial Narrow"/>
          <w:sz w:val="16"/>
          <w:szCs w:val="16"/>
        </w:rPr>
      </w:pPr>
    </w:p>
    <w:bookmarkEnd w:id="2"/>
    <w:bookmarkEnd w:id="3"/>
    <w:bookmarkEnd w:id="4"/>
    <w:p w:rsidR="009C622E" w:rsidRPr="008C4B88" w:rsidRDefault="009C622E" w:rsidP="009C622E">
      <w:pPr>
        <w:pStyle w:val="Default"/>
        <w:rPr>
          <w:rFonts w:cs="Arimo"/>
          <w:b/>
          <w:sz w:val="28"/>
          <w:szCs w:val="28"/>
          <w:u w:val="single"/>
        </w:rPr>
      </w:pPr>
    </w:p>
    <w:p w:rsidR="006A2664" w:rsidRDefault="006A2664">
      <w:pPr>
        <w:spacing w:before="57" w:after="57"/>
        <w:rPr>
          <w:lang w:val="el-GR"/>
        </w:rPr>
      </w:pPr>
    </w:p>
    <w:p w:rsidR="006A2664" w:rsidRPr="000C4284" w:rsidRDefault="006A2664">
      <w:pPr>
        <w:rPr>
          <w:lang w:val="el-GR"/>
        </w:rPr>
      </w:pPr>
    </w:p>
    <w:sectPr w:rsidR="006A2664" w:rsidRPr="000C4284" w:rsidSect="00B568D6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1A" w:rsidRDefault="00DC4D1A">
      <w:pPr>
        <w:spacing w:after="0"/>
      </w:pPr>
      <w:r>
        <w:separator/>
      </w:r>
    </w:p>
  </w:endnote>
  <w:endnote w:type="continuationSeparator" w:id="1">
    <w:p w:rsidR="00DC4D1A" w:rsidRDefault="00DC4D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mo">
    <w:altName w:val="Arial"/>
    <w:charset w:val="A1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1D" w:rsidRDefault="00727A1D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727A1D" w:rsidRDefault="00727A1D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FF78DD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F78DD">
      <w:rPr>
        <w:sz w:val="20"/>
        <w:szCs w:val="20"/>
      </w:rPr>
      <w:fldChar w:fldCharType="separate"/>
    </w:r>
    <w:r w:rsidR="00442FE1">
      <w:rPr>
        <w:noProof/>
        <w:sz w:val="20"/>
        <w:szCs w:val="20"/>
      </w:rPr>
      <w:t>6</w:t>
    </w:r>
    <w:r w:rsidR="00FF78DD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1D" w:rsidRDefault="00727A1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1A" w:rsidRDefault="00DC4D1A">
      <w:pPr>
        <w:spacing w:after="0"/>
      </w:pPr>
      <w:r>
        <w:separator/>
      </w:r>
    </w:p>
  </w:footnote>
  <w:footnote w:type="continuationSeparator" w:id="1">
    <w:p w:rsidR="00DC4D1A" w:rsidRDefault="00DC4D1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50"/>
        </w:tabs>
        <w:ind w:left="277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FF04C59E"/>
    <w:name w:val="WW8Num5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/>
      </w:rPr>
    </w:lvl>
    <w:lvl w:ilvl="1">
      <w:start w:val="3"/>
      <w:numFmt w:val="decimal"/>
      <w:isLgl/>
      <w:lvlText w:val="%1.%2"/>
      <w:lvlJc w:val="left"/>
      <w:pPr>
        <w:ind w:left="1346" w:hanging="495"/>
      </w:pPr>
      <w:rPr>
        <w:rFonts w:cs="Calibri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cs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cs="Calibri" w:hint="default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000000B"/>
    <w:multiLevelType w:val="hybridMultilevel"/>
    <w:tmpl w:val="1F16E9E8"/>
    <w:lvl w:ilvl="0" w:tplc="74CEA35C">
      <w:start w:val="1"/>
      <w:numFmt w:val="bullet"/>
      <w:lvlText w:val="-"/>
      <w:lvlJc w:val="left"/>
    </w:lvl>
    <w:lvl w:ilvl="1" w:tplc="7422B32C">
      <w:start w:val="1"/>
      <w:numFmt w:val="bullet"/>
      <w:lvlText w:val=""/>
      <w:lvlJc w:val="left"/>
    </w:lvl>
    <w:lvl w:ilvl="2" w:tplc="31C0DCA6">
      <w:start w:val="1"/>
      <w:numFmt w:val="bullet"/>
      <w:lvlText w:val=""/>
      <w:lvlJc w:val="left"/>
    </w:lvl>
    <w:lvl w:ilvl="3" w:tplc="59A20040">
      <w:start w:val="1"/>
      <w:numFmt w:val="bullet"/>
      <w:lvlText w:val=""/>
      <w:lvlJc w:val="left"/>
    </w:lvl>
    <w:lvl w:ilvl="4" w:tplc="FA24E874">
      <w:start w:val="1"/>
      <w:numFmt w:val="bullet"/>
      <w:lvlText w:val=""/>
      <w:lvlJc w:val="left"/>
    </w:lvl>
    <w:lvl w:ilvl="5" w:tplc="59BA8DAE">
      <w:start w:val="1"/>
      <w:numFmt w:val="bullet"/>
      <w:lvlText w:val=""/>
      <w:lvlJc w:val="left"/>
    </w:lvl>
    <w:lvl w:ilvl="6" w:tplc="D6924AB2">
      <w:start w:val="1"/>
      <w:numFmt w:val="bullet"/>
      <w:lvlText w:val=""/>
      <w:lvlJc w:val="left"/>
    </w:lvl>
    <w:lvl w:ilvl="7" w:tplc="FD10D516">
      <w:start w:val="1"/>
      <w:numFmt w:val="bullet"/>
      <w:lvlText w:val=""/>
      <w:lvlJc w:val="left"/>
    </w:lvl>
    <w:lvl w:ilvl="8" w:tplc="59020B54">
      <w:start w:val="1"/>
      <w:numFmt w:val="bullet"/>
      <w:lvlText w:val=""/>
      <w:lvlJc w:val="left"/>
    </w:lvl>
  </w:abstractNum>
  <w:abstractNum w:abstractNumId="11">
    <w:nsid w:val="00000022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3"/>
    <w:multiLevelType w:val="hybridMultilevel"/>
    <w:tmpl w:val="7644A4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17F0BD0"/>
    <w:multiLevelType w:val="hybridMultilevel"/>
    <w:tmpl w:val="95D8EA42"/>
    <w:lvl w:ilvl="0" w:tplc="A99A0F42">
      <w:start w:val="2"/>
      <w:numFmt w:val="upperLetter"/>
      <w:lvlText w:val="%1."/>
      <w:lvlJc w:val="left"/>
      <w:pPr>
        <w:ind w:left="296" w:hanging="284"/>
      </w:pPr>
      <w:rPr>
        <w:rFonts w:ascii="Calibri" w:eastAsia="Calibri" w:hAnsi="Calibri" w:cs="Calibri" w:hint="default"/>
        <w:b/>
        <w:bCs/>
        <w:spacing w:val="-25"/>
        <w:w w:val="98"/>
        <w:sz w:val="22"/>
        <w:szCs w:val="22"/>
      </w:rPr>
    </w:lvl>
    <w:lvl w:ilvl="1" w:tplc="AD2CE146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0528176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2F1A71FC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69C66DEE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D9088196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B8285CE2"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E69ED22A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0DC6C1B8">
      <w:numFmt w:val="bullet"/>
      <w:lvlText w:val="•"/>
      <w:lvlJc w:val="left"/>
      <w:pPr>
        <w:ind w:left="8837" w:hanging="360"/>
      </w:pPr>
      <w:rPr>
        <w:rFonts w:hint="default"/>
      </w:rPr>
    </w:lvl>
  </w:abstractNum>
  <w:abstractNum w:abstractNumId="14">
    <w:nsid w:val="05D32C3F"/>
    <w:multiLevelType w:val="multilevel"/>
    <w:tmpl w:val="F834AA9C"/>
    <w:lvl w:ilvl="0">
      <w:start w:val="3"/>
      <w:numFmt w:val="decimal"/>
      <w:lvlText w:val="%1."/>
      <w:lvlJc w:val="left"/>
      <w:pPr>
        <w:ind w:left="864" w:hanging="568"/>
      </w:pPr>
      <w:rPr>
        <w:rFonts w:ascii="Arial" w:eastAsia="Arial" w:hAnsi="Arial" w:cs="Arial" w:hint="default"/>
        <w:b/>
        <w:bCs/>
        <w:color w:val="333399"/>
        <w:spacing w:val="-9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64" w:hanging="568"/>
      </w:pPr>
      <w:rPr>
        <w:rFonts w:ascii="Arial" w:eastAsia="Arial" w:hAnsi="Arial" w:cs="Arial" w:hint="default"/>
        <w:b/>
        <w:bCs/>
        <w:color w:val="001F5F"/>
        <w:spacing w:val="-3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64" w:hanging="56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"/>
      <w:lvlJc w:val="left"/>
      <w:pPr>
        <w:ind w:left="1016" w:hanging="360"/>
      </w:pPr>
      <w:rPr>
        <w:rFonts w:hint="default"/>
        <w:highlight w:val="lightGray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482" w:hanging="360"/>
      </w:pPr>
      <w:rPr>
        <w:rFonts w:hint="default"/>
      </w:rPr>
    </w:lvl>
    <w:lvl w:ilvl="6">
      <w:numFmt w:val="bullet"/>
      <w:lvlText w:val="•"/>
      <w:lvlJc w:val="left"/>
      <w:pPr>
        <w:ind w:left="6597" w:hanging="360"/>
      </w:pPr>
      <w:rPr>
        <w:rFonts w:hint="default"/>
      </w:rPr>
    </w:lvl>
    <w:lvl w:ilvl="7">
      <w:numFmt w:val="bullet"/>
      <w:lvlText w:val="•"/>
      <w:lvlJc w:val="left"/>
      <w:pPr>
        <w:ind w:left="7713" w:hanging="360"/>
      </w:pPr>
      <w:rPr>
        <w:rFonts w:hint="default"/>
      </w:rPr>
    </w:lvl>
    <w:lvl w:ilvl="8"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15">
    <w:nsid w:val="081B1F05"/>
    <w:multiLevelType w:val="hybridMultilevel"/>
    <w:tmpl w:val="A9ACC17E"/>
    <w:lvl w:ilvl="0" w:tplc="EFD66E08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0" w:hanging="360"/>
      </w:pPr>
    </w:lvl>
    <w:lvl w:ilvl="2" w:tplc="0408001B" w:tentative="1">
      <w:start w:val="1"/>
      <w:numFmt w:val="lowerRoman"/>
      <w:lvlText w:val="%3."/>
      <w:lvlJc w:val="right"/>
      <w:pPr>
        <w:ind w:left="5520" w:hanging="180"/>
      </w:pPr>
    </w:lvl>
    <w:lvl w:ilvl="3" w:tplc="0408000F" w:tentative="1">
      <w:start w:val="1"/>
      <w:numFmt w:val="decimal"/>
      <w:lvlText w:val="%4."/>
      <w:lvlJc w:val="left"/>
      <w:pPr>
        <w:ind w:left="6240" w:hanging="360"/>
      </w:pPr>
    </w:lvl>
    <w:lvl w:ilvl="4" w:tplc="04080019" w:tentative="1">
      <w:start w:val="1"/>
      <w:numFmt w:val="lowerLetter"/>
      <w:lvlText w:val="%5."/>
      <w:lvlJc w:val="left"/>
      <w:pPr>
        <w:ind w:left="6960" w:hanging="360"/>
      </w:pPr>
    </w:lvl>
    <w:lvl w:ilvl="5" w:tplc="0408001B" w:tentative="1">
      <w:start w:val="1"/>
      <w:numFmt w:val="lowerRoman"/>
      <w:lvlText w:val="%6."/>
      <w:lvlJc w:val="right"/>
      <w:pPr>
        <w:ind w:left="7680" w:hanging="180"/>
      </w:pPr>
    </w:lvl>
    <w:lvl w:ilvl="6" w:tplc="0408000F" w:tentative="1">
      <w:start w:val="1"/>
      <w:numFmt w:val="decimal"/>
      <w:lvlText w:val="%7."/>
      <w:lvlJc w:val="left"/>
      <w:pPr>
        <w:ind w:left="8400" w:hanging="360"/>
      </w:pPr>
    </w:lvl>
    <w:lvl w:ilvl="7" w:tplc="04080019" w:tentative="1">
      <w:start w:val="1"/>
      <w:numFmt w:val="lowerLetter"/>
      <w:lvlText w:val="%8."/>
      <w:lvlJc w:val="left"/>
      <w:pPr>
        <w:ind w:left="9120" w:hanging="360"/>
      </w:pPr>
    </w:lvl>
    <w:lvl w:ilvl="8" w:tplc="0408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6">
    <w:nsid w:val="08253648"/>
    <w:multiLevelType w:val="hybridMultilevel"/>
    <w:tmpl w:val="5A8621CA"/>
    <w:lvl w:ilvl="0" w:tplc="CC14ACD8">
      <w:start w:val="1"/>
      <w:numFmt w:val="decimal"/>
      <w:lvlText w:val="%1."/>
      <w:lvlJc w:val="left"/>
      <w:pPr>
        <w:ind w:left="1692" w:hanging="360"/>
      </w:pPr>
      <w:rPr>
        <w:rFonts w:ascii="Calibri" w:eastAsia="Calibri" w:hAnsi="Calibri" w:cs="Calibri" w:hint="default"/>
        <w:color w:val="0000FF"/>
        <w:spacing w:val="0"/>
        <w:w w:val="100"/>
        <w:sz w:val="22"/>
        <w:szCs w:val="22"/>
        <w:lang w:val="el-GR" w:eastAsia="el-GR" w:bidi="el-GR"/>
      </w:rPr>
    </w:lvl>
    <w:lvl w:ilvl="1" w:tplc="85F44168">
      <w:numFmt w:val="bullet"/>
      <w:lvlText w:val="•"/>
      <w:lvlJc w:val="left"/>
      <w:pPr>
        <w:ind w:left="2650" w:hanging="360"/>
      </w:pPr>
      <w:rPr>
        <w:rFonts w:hint="default"/>
        <w:lang w:val="el-GR" w:eastAsia="el-GR" w:bidi="el-GR"/>
      </w:rPr>
    </w:lvl>
    <w:lvl w:ilvl="2" w:tplc="8D020DB2">
      <w:numFmt w:val="bullet"/>
      <w:lvlText w:val="•"/>
      <w:lvlJc w:val="left"/>
      <w:pPr>
        <w:ind w:left="3600" w:hanging="360"/>
      </w:pPr>
      <w:rPr>
        <w:rFonts w:hint="default"/>
        <w:lang w:val="el-GR" w:eastAsia="el-GR" w:bidi="el-GR"/>
      </w:rPr>
    </w:lvl>
    <w:lvl w:ilvl="3" w:tplc="B9FA2CF8">
      <w:numFmt w:val="bullet"/>
      <w:lvlText w:val="•"/>
      <w:lvlJc w:val="left"/>
      <w:pPr>
        <w:ind w:left="4550" w:hanging="360"/>
      </w:pPr>
      <w:rPr>
        <w:rFonts w:hint="default"/>
        <w:lang w:val="el-GR" w:eastAsia="el-GR" w:bidi="el-GR"/>
      </w:rPr>
    </w:lvl>
    <w:lvl w:ilvl="4" w:tplc="9F6090F4">
      <w:numFmt w:val="bullet"/>
      <w:lvlText w:val="•"/>
      <w:lvlJc w:val="left"/>
      <w:pPr>
        <w:ind w:left="5500" w:hanging="360"/>
      </w:pPr>
      <w:rPr>
        <w:rFonts w:hint="default"/>
        <w:lang w:val="el-GR" w:eastAsia="el-GR" w:bidi="el-GR"/>
      </w:rPr>
    </w:lvl>
    <w:lvl w:ilvl="5" w:tplc="4D645E00">
      <w:numFmt w:val="bullet"/>
      <w:lvlText w:val="•"/>
      <w:lvlJc w:val="left"/>
      <w:pPr>
        <w:ind w:left="6450" w:hanging="360"/>
      </w:pPr>
      <w:rPr>
        <w:rFonts w:hint="default"/>
        <w:lang w:val="el-GR" w:eastAsia="el-GR" w:bidi="el-GR"/>
      </w:rPr>
    </w:lvl>
    <w:lvl w:ilvl="6" w:tplc="A9CEECC8">
      <w:numFmt w:val="bullet"/>
      <w:lvlText w:val="•"/>
      <w:lvlJc w:val="left"/>
      <w:pPr>
        <w:ind w:left="7400" w:hanging="360"/>
      </w:pPr>
      <w:rPr>
        <w:rFonts w:hint="default"/>
        <w:lang w:val="el-GR" w:eastAsia="el-GR" w:bidi="el-GR"/>
      </w:rPr>
    </w:lvl>
    <w:lvl w:ilvl="7" w:tplc="7CE4B55E">
      <w:numFmt w:val="bullet"/>
      <w:lvlText w:val="•"/>
      <w:lvlJc w:val="left"/>
      <w:pPr>
        <w:ind w:left="8350" w:hanging="360"/>
      </w:pPr>
      <w:rPr>
        <w:rFonts w:hint="default"/>
        <w:lang w:val="el-GR" w:eastAsia="el-GR" w:bidi="el-GR"/>
      </w:rPr>
    </w:lvl>
    <w:lvl w:ilvl="8" w:tplc="8936576E">
      <w:numFmt w:val="bullet"/>
      <w:lvlText w:val="•"/>
      <w:lvlJc w:val="left"/>
      <w:pPr>
        <w:ind w:left="9300" w:hanging="360"/>
      </w:pPr>
      <w:rPr>
        <w:rFonts w:hint="default"/>
        <w:lang w:val="el-GR" w:eastAsia="el-GR" w:bidi="el-GR"/>
      </w:rPr>
    </w:lvl>
  </w:abstractNum>
  <w:abstractNum w:abstractNumId="17">
    <w:nsid w:val="08AB40FA"/>
    <w:multiLevelType w:val="hybridMultilevel"/>
    <w:tmpl w:val="1450B93A"/>
    <w:lvl w:ilvl="0" w:tplc="9006AEA8">
      <w:start w:val="1"/>
      <w:numFmt w:val="lowerRoman"/>
      <w:lvlText w:val="%1)"/>
      <w:lvlJc w:val="left"/>
      <w:pPr>
        <w:ind w:left="296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FF8C6402">
      <w:numFmt w:val="bullet"/>
      <w:lvlText w:val="•"/>
      <w:lvlJc w:val="left"/>
      <w:pPr>
        <w:ind w:left="1376" w:hanging="216"/>
      </w:pPr>
      <w:rPr>
        <w:rFonts w:hint="default"/>
      </w:rPr>
    </w:lvl>
    <w:lvl w:ilvl="2" w:tplc="275E8C4C">
      <w:numFmt w:val="bullet"/>
      <w:lvlText w:val="•"/>
      <w:lvlJc w:val="left"/>
      <w:pPr>
        <w:ind w:left="2452" w:hanging="216"/>
      </w:pPr>
      <w:rPr>
        <w:rFonts w:hint="default"/>
      </w:rPr>
    </w:lvl>
    <w:lvl w:ilvl="3" w:tplc="DD8CF272">
      <w:numFmt w:val="bullet"/>
      <w:lvlText w:val="•"/>
      <w:lvlJc w:val="left"/>
      <w:pPr>
        <w:ind w:left="3528" w:hanging="216"/>
      </w:pPr>
      <w:rPr>
        <w:rFonts w:hint="default"/>
      </w:rPr>
    </w:lvl>
    <w:lvl w:ilvl="4" w:tplc="7E4C89F6">
      <w:numFmt w:val="bullet"/>
      <w:lvlText w:val="•"/>
      <w:lvlJc w:val="left"/>
      <w:pPr>
        <w:ind w:left="4604" w:hanging="216"/>
      </w:pPr>
      <w:rPr>
        <w:rFonts w:hint="default"/>
      </w:rPr>
    </w:lvl>
    <w:lvl w:ilvl="5" w:tplc="3B743D34">
      <w:numFmt w:val="bullet"/>
      <w:lvlText w:val="•"/>
      <w:lvlJc w:val="left"/>
      <w:pPr>
        <w:ind w:left="5680" w:hanging="216"/>
      </w:pPr>
      <w:rPr>
        <w:rFonts w:hint="default"/>
      </w:rPr>
    </w:lvl>
    <w:lvl w:ilvl="6" w:tplc="833AEA02">
      <w:numFmt w:val="bullet"/>
      <w:lvlText w:val="•"/>
      <w:lvlJc w:val="left"/>
      <w:pPr>
        <w:ind w:left="6756" w:hanging="216"/>
      </w:pPr>
      <w:rPr>
        <w:rFonts w:hint="default"/>
      </w:rPr>
    </w:lvl>
    <w:lvl w:ilvl="7" w:tplc="0A943ADA">
      <w:numFmt w:val="bullet"/>
      <w:lvlText w:val="•"/>
      <w:lvlJc w:val="left"/>
      <w:pPr>
        <w:ind w:left="7832" w:hanging="216"/>
      </w:pPr>
      <w:rPr>
        <w:rFonts w:hint="default"/>
      </w:rPr>
    </w:lvl>
    <w:lvl w:ilvl="8" w:tplc="4086BE96">
      <w:numFmt w:val="bullet"/>
      <w:lvlText w:val="•"/>
      <w:lvlJc w:val="left"/>
      <w:pPr>
        <w:ind w:left="8908" w:hanging="216"/>
      </w:pPr>
      <w:rPr>
        <w:rFonts w:hint="default"/>
      </w:rPr>
    </w:lvl>
  </w:abstractNum>
  <w:abstractNum w:abstractNumId="18">
    <w:nsid w:val="0D5A56DA"/>
    <w:multiLevelType w:val="hybridMultilevel"/>
    <w:tmpl w:val="63726B0A"/>
    <w:lvl w:ilvl="0" w:tplc="F25C67A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/>
        <w:i w:val="0"/>
        <w:u w:val="none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FB538D3"/>
    <w:multiLevelType w:val="multilevel"/>
    <w:tmpl w:val="8DDA515A"/>
    <w:lvl w:ilvl="0">
      <w:start w:val="2"/>
      <w:numFmt w:val="decimal"/>
      <w:lvlText w:val="%1"/>
      <w:lvlJc w:val="left"/>
      <w:pPr>
        <w:ind w:left="864" w:hanging="5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4" w:hanging="568"/>
      </w:pPr>
      <w:rPr>
        <w:rFonts w:ascii="Arial" w:eastAsia="Arial" w:hAnsi="Arial" w:cs="Arial" w:hint="default"/>
        <w:b/>
        <w:bCs/>
        <w:color w:val="001F5F"/>
        <w:spacing w:val="-8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64" w:hanging="56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6" w:hanging="756"/>
      </w:pPr>
      <w:rPr>
        <w:rFonts w:hint="default"/>
        <w:spacing w:val="-25"/>
        <w:w w:val="100"/>
      </w:rPr>
    </w:lvl>
    <w:lvl w:ilvl="4">
      <w:numFmt w:val="bullet"/>
      <w:lvlText w:val="•"/>
      <w:lvlJc w:val="left"/>
      <w:pPr>
        <w:ind w:left="4260" w:hanging="756"/>
      </w:pPr>
      <w:rPr>
        <w:rFonts w:hint="default"/>
      </w:rPr>
    </w:lvl>
    <w:lvl w:ilvl="5">
      <w:numFmt w:val="bullet"/>
      <w:lvlText w:val="•"/>
      <w:lvlJc w:val="left"/>
      <w:pPr>
        <w:ind w:left="5393" w:hanging="756"/>
      </w:pPr>
      <w:rPr>
        <w:rFonts w:hint="default"/>
      </w:rPr>
    </w:lvl>
    <w:lvl w:ilvl="6">
      <w:numFmt w:val="bullet"/>
      <w:lvlText w:val="•"/>
      <w:lvlJc w:val="left"/>
      <w:pPr>
        <w:ind w:left="6526" w:hanging="756"/>
      </w:pPr>
      <w:rPr>
        <w:rFonts w:hint="default"/>
      </w:rPr>
    </w:lvl>
    <w:lvl w:ilvl="7">
      <w:numFmt w:val="bullet"/>
      <w:lvlText w:val="•"/>
      <w:lvlJc w:val="left"/>
      <w:pPr>
        <w:ind w:left="7660" w:hanging="756"/>
      </w:pPr>
      <w:rPr>
        <w:rFonts w:hint="default"/>
      </w:rPr>
    </w:lvl>
    <w:lvl w:ilvl="8">
      <w:numFmt w:val="bullet"/>
      <w:lvlText w:val="•"/>
      <w:lvlJc w:val="left"/>
      <w:pPr>
        <w:ind w:left="8793" w:hanging="756"/>
      </w:pPr>
      <w:rPr>
        <w:rFonts w:hint="default"/>
      </w:rPr>
    </w:lvl>
  </w:abstractNum>
  <w:abstractNum w:abstractNumId="20">
    <w:nsid w:val="0FE571E2"/>
    <w:multiLevelType w:val="multilevel"/>
    <w:tmpl w:val="699CE13C"/>
    <w:lvl w:ilvl="0">
      <w:start w:val="4"/>
      <w:numFmt w:val="decimal"/>
      <w:lvlText w:val="%1"/>
      <w:lvlJc w:val="left"/>
      <w:pPr>
        <w:ind w:left="296" w:hanging="5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6" w:hanging="5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" w:hanging="58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8" w:hanging="584"/>
      </w:pPr>
      <w:rPr>
        <w:rFonts w:hint="default"/>
      </w:rPr>
    </w:lvl>
    <w:lvl w:ilvl="4">
      <w:numFmt w:val="bullet"/>
      <w:lvlText w:val="•"/>
      <w:lvlJc w:val="left"/>
      <w:pPr>
        <w:ind w:left="4604" w:hanging="584"/>
      </w:pPr>
      <w:rPr>
        <w:rFonts w:hint="default"/>
      </w:rPr>
    </w:lvl>
    <w:lvl w:ilvl="5">
      <w:numFmt w:val="bullet"/>
      <w:lvlText w:val="•"/>
      <w:lvlJc w:val="left"/>
      <w:pPr>
        <w:ind w:left="5680" w:hanging="584"/>
      </w:pPr>
      <w:rPr>
        <w:rFonts w:hint="default"/>
      </w:rPr>
    </w:lvl>
    <w:lvl w:ilvl="6">
      <w:numFmt w:val="bullet"/>
      <w:lvlText w:val="•"/>
      <w:lvlJc w:val="left"/>
      <w:pPr>
        <w:ind w:left="6756" w:hanging="584"/>
      </w:pPr>
      <w:rPr>
        <w:rFonts w:hint="default"/>
      </w:rPr>
    </w:lvl>
    <w:lvl w:ilvl="7">
      <w:numFmt w:val="bullet"/>
      <w:lvlText w:val="•"/>
      <w:lvlJc w:val="left"/>
      <w:pPr>
        <w:ind w:left="7832" w:hanging="584"/>
      </w:pPr>
      <w:rPr>
        <w:rFonts w:hint="default"/>
      </w:rPr>
    </w:lvl>
    <w:lvl w:ilvl="8">
      <w:numFmt w:val="bullet"/>
      <w:lvlText w:val="•"/>
      <w:lvlJc w:val="left"/>
      <w:pPr>
        <w:ind w:left="8908" w:hanging="584"/>
      </w:pPr>
      <w:rPr>
        <w:rFonts w:hint="default"/>
      </w:rPr>
    </w:lvl>
  </w:abstractNum>
  <w:abstractNum w:abstractNumId="21">
    <w:nsid w:val="155E70D0"/>
    <w:multiLevelType w:val="hybridMultilevel"/>
    <w:tmpl w:val="6396DD4A"/>
    <w:lvl w:ilvl="0" w:tplc="E88A782C">
      <w:numFmt w:val="bullet"/>
      <w:lvlText w:val="•"/>
      <w:lvlJc w:val="left"/>
      <w:pPr>
        <w:ind w:left="296" w:hanging="1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E044480">
      <w:numFmt w:val="bullet"/>
      <w:lvlText w:val="•"/>
      <w:lvlJc w:val="left"/>
      <w:pPr>
        <w:ind w:left="1376" w:hanging="184"/>
      </w:pPr>
      <w:rPr>
        <w:rFonts w:hint="default"/>
      </w:rPr>
    </w:lvl>
    <w:lvl w:ilvl="2" w:tplc="62167B42">
      <w:numFmt w:val="bullet"/>
      <w:lvlText w:val="•"/>
      <w:lvlJc w:val="left"/>
      <w:pPr>
        <w:ind w:left="2452" w:hanging="184"/>
      </w:pPr>
      <w:rPr>
        <w:rFonts w:hint="default"/>
      </w:rPr>
    </w:lvl>
    <w:lvl w:ilvl="3" w:tplc="F034B7E8">
      <w:numFmt w:val="bullet"/>
      <w:lvlText w:val="•"/>
      <w:lvlJc w:val="left"/>
      <w:pPr>
        <w:ind w:left="3528" w:hanging="184"/>
      </w:pPr>
      <w:rPr>
        <w:rFonts w:hint="default"/>
      </w:rPr>
    </w:lvl>
    <w:lvl w:ilvl="4" w:tplc="D898D88C">
      <w:numFmt w:val="bullet"/>
      <w:lvlText w:val="•"/>
      <w:lvlJc w:val="left"/>
      <w:pPr>
        <w:ind w:left="4604" w:hanging="184"/>
      </w:pPr>
      <w:rPr>
        <w:rFonts w:hint="default"/>
      </w:rPr>
    </w:lvl>
    <w:lvl w:ilvl="5" w:tplc="F312B26A">
      <w:numFmt w:val="bullet"/>
      <w:lvlText w:val="•"/>
      <w:lvlJc w:val="left"/>
      <w:pPr>
        <w:ind w:left="5680" w:hanging="184"/>
      </w:pPr>
      <w:rPr>
        <w:rFonts w:hint="default"/>
      </w:rPr>
    </w:lvl>
    <w:lvl w:ilvl="6" w:tplc="2C74D158">
      <w:numFmt w:val="bullet"/>
      <w:lvlText w:val="•"/>
      <w:lvlJc w:val="left"/>
      <w:pPr>
        <w:ind w:left="6756" w:hanging="184"/>
      </w:pPr>
      <w:rPr>
        <w:rFonts w:hint="default"/>
      </w:rPr>
    </w:lvl>
    <w:lvl w:ilvl="7" w:tplc="9C3C32F2">
      <w:numFmt w:val="bullet"/>
      <w:lvlText w:val="•"/>
      <w:lvlJc w:val="left"/>
      <w:pPr>
        <w:ind w:left="7832" w:hanging="184"/>
      </w:pPr>
      <w:rPr>
        <w:rFonts w:hint="default"/>
      </w:rPr>
    </w:lvl>
    <w:lvl w:ilvl="8" w:tplc="F47256F2">
      <w:numFmt w:val="bullet"/>
      <w:lvlText w:val="•"/>
      <w:lvlJc w:val="left"/>
      <w:pPr>
        <w:ind w:left="8908" w:hanging="184"/>
      </w:pPr>
      <w:rPr>
        <w:rFonts w:hint="default"/>
      </w:rPr>
    </w:lvl>
  </w:abstractNum>
  <w:abstractNum w:abstractNumId="22">
    <w:nsid w:val="16E9229F"/>
    <w:multiLevelType w:val="multilevel"/>
    <w:tmpl w:val="55E220D2"/>
    <w:lvl w:ilvl="0">
      <w:start w:val="1"/>
      <w:numFmt w:val="decimal"/>
      <w:lvlText w:val="%1."/>
      <w:lvlJc w:val="left"/>
      <w:pPr>
        <w:ind w:left="864" w:hanging="568"/>
      </w:pPr>
      <w:rPr>
        <w:rFonts w:ascii="Arial" w:eastAsia="Arial" w:hAnsi="Arial" w:cs="Arial" w:hint="default"/>
        <w:b/>
        <w:bCs/>
        <w:color w:val="333399"/>
        <w:spacing w:val="-9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64" w:hanging="568"/>
      </w:pPr>
      <w:rPr>
        <w:rFonts w:ascii="Arial" w:eastAsia="Arial" w:hAnsi="Arial" w:cs="Arial" w:hint="default"/>
        <w:b/>
        <w:bCs/>
        <w:color w:val="001F5F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900" w:hanging="568"/>
      </w:pPr>
      <w:rPr>
        <w:rFonts w:hint="default"/>
      </w:rPr>
    </w:lvl>
    <w:lvl w:ilvl="3">
      <w:numFmt w:val="bullet"/>
      <w:lvlText w:val="•"/>
      <w:lvlJc w:val="left"/>
      <w:pPr>
        <w:ind w:left="3920" w:hanging="568"/>
      </w:pPr>
      <w:rPr>
        <w:rFonts w:hint="default"/>
      </w:rPr>
    </w:lvl>
    <w:lvl w:ilvl="4">
      <w:numFmt w:val="bullet"/>
      <w:lvlText w:val="•"/>
      <w:lvlJc w:val="left"/>
      <w:pPr>
        <w:ind w:left="4940" w:hanging="568"/>
      </w:pPr>
      <w:rPr>
        <w:rFonts w:hint="default"/>
      </w:rPr>
    </w:lvl>
    <w:lvl w:ilvl="5">
      <w:numFmt w:val="bullet"/>
      <w:lvlText w:val="•"/>
      <w:lvlJc w:val="left"/>
      <w:pPr>
        <w:ind w:left="5960" w:hanging="568"/>
      </w:pPr>
      <w:rPr>
        <w:rFonts w:hint="default"/>
      </w:rPr>
    </w:lvl>
    <w:lvl w:ilvl="6">
      <w:numFmt w:val="bullet"/>
      <w:lvlText w:val="•"/>
      <w:lvlJc w:val="left"/>
      <w:pPr>
        <w:ind w:left="6980" w:hanging="568"/>
      </w:pPr>
      <w:rPr>
        <w:rFonts w:hint="default"/>
      </w:rPr>
    </w:lvl>
    <w:lvl w:ilvl="7">
      <w:numFmt w:val="bullet"/>
      <w:lvlText w:val="•"/>
      <w:lvlJc w:val="left"/>
      <w:pPr>
        <w:ind w:left="8000" w:hanging="568"/>
      </w:pPr>
      <w:rPr>
        <w:rFonts w:hint="default"/>
      </w:rPr>
    </w:lvl>
    <w:lvl w:ilvl="8">
      <w:numFmt w:val="bullet"/>
      <w:lvlText w:val="•"/>
      <w:lvlJc w:val="left"/>
      <w:pPr>
        <w:ind w:left="9020" w:hanging="568"/>
      </w:pPr>
      <w:rPr>
        <w:rFonts w:hint="default"/>
      </w:rPr>
    </w:lvl>
  </w:abstractNum>
  <w:abstractNum w:abstractNumId="23">
    <w:nsid w:val="1B7E56CB"/>
    <w:multiLevelType w:val="hybridMultilevel"/>
    <w:tmpl w:val="DF80D7A2"/>
    <w:lvl w:ilvl="0" w:tplc="0EB8F57C">
      <w:start w:val="1"/>
      <w:numFmt w:val="decimal"/>
      <w:lvlText w:val="%1."/>
      <w:lvlJc w:val="left"/>
      <w:pPr>
        <w:ind w:left="897" w:hanging="17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41281D22">
      <w:numFmt w:val="bullet"/>
      <w:lvlText w:val="•"/>
      <w:lvlJc w:val="left"/>
      <w:pPr>
        <w:ind w:left="1916" w:hanging="176"/>
      </w:pPr>
      <w:rPr>
        <w:rFonts w:hint="default"/>
      </w:rPr>
    </w:lvl>
    <w:lvl w:ilvl="2" w:tplc="1574488A">
      <w:numFmt w:val="bullet"/>
      <w:lvlText w:val="•"/>
      <w:lvlJc w:val="left"/>
      <w:pPr>
        <w:ind w:left="2932" w:hanging="176"/>
      </w:pPr>
      <w:rPr>
        <w:rFonts w:hint="default"/>
      </w:rPr>
    </w:lvl>
    <w:lvl w:ilvl="3" w:tplc="2A88E780">
      <w:numFmt w:val="bullet"/>
      <w:lvlText w:val="•"/>
      <w:lvlJc w:val="left"/>
      <w:pPr>
        <w:ind w:left="3948" w:hanging="176"/>
      </w:pPr>
      <w:rPr>
        <w:rFonts w:hint="default"/>
      </w:rPr>
    </w:lvl>
    <w:lvl w:ilvl="4" w:tplc="B080D520">
      <w:numFmt w:val="bullet"/>
      <w:lvlText w:val="•"/>
      <w:lvlJc w:val="left"/>
      <w:pPr>
        <w:ind w:left="4964" w:hanging="176"/>
      </w:pPr>
      <w:rPr>
        <w:rFonts w:hint="default"/>
      </w:rPr>
    </w:lvl>
    <w:lvl w:ilvl="5" w:tplc="C88C23A2">
      <w:numFmt w:val="bullet"/>
      <w:lvlText w:val="•"/>
      <w:lvlJc w:val="left"/>
      <w:pPr>
        <w:ind w:left="5980" w:hanging="176"/>
      </w:pPr>
      <w:rPr>
        <w:rFonts w:hint="default"/>
      </w:rPr>
    </w:lvl>
    <w:lvl w:ilvl="6" w:tplc="66AA16C2">
      <w:numFmt w:val="bullet"/>
      <w:lvlText w:val="•"/>
      <w:lvlJc w:val="left"/>
      <w:pPr>
        <w:ind w:left="6996" w:hanging="176"/>
      </w:pPr>
      <w:rPr>
        <w:rFonts w:hint="default"/>
      </w:rPr>
    </w:lvl>
    <w:lvl w:ilvl="7" w:tplc="70F4C7F8">
      <w:numFmt w:val="bullet"/>
      <w:lvlText w:val="•"/>
      <w:lvlJc w:val="left"/>
      <w:pPr>
        <w:ind w:left="8012" w:hanging="176"/>
      </w:pPr>
      <w:rPr>
        <w:rFonts w:hint="default"/>
      </w:rPr>
    </w:lvl>
    <w:lvl w:ilvl="8" w:tplc="00809FB6">
      <w:numFmt w:val="bullet"/>
      <w:lvlText w:val="•"/>
      <w:lvlJc w:val="left"/>
      <w:pPr>
        <w:ind w:left="9028" w:hanging="176"/>
      </w:pPr>
      <w:rPr>
        <w:rFonts w:hint="default"/>
      </w:rPr>
    </w:lvl>
  </w:abstractNum>
  <w:abstractNum w:abstractNumId="24">
    <w:nsid w:val="1F3D23B9"/>
    <w:multiLevelType w:val="hybridMultilevel"/>
    <w:tmpl w:val="F15C14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7466B06"/>
    <w:multiLevelType w:val="hybridMultilevel"/>
    <w:tmpl w:val="3086F1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CC5A0B"/>
    <w:multiLevelType w:val="hybridMultilevel"/>
    <w:tmpl w:val="A85410FC"/>
    <w:lvl w:ilvl="0" w:tplc="6352D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4D4D4D"/>
      </w:rPr>
    </w:lvl>
    <w:lvl w:ilvl="1" w:tplc="EF68F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4D4D4D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7E1A54"/>
    <w:multiLevelType w:val="hybridMultilevel"/>
    <w:tmpl w:val="D2742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1467EA"/>
    <w:multiLevelType w:val="multilevel"/>
    <w:tmpl w:val="94B2E416"/>
    <w:lvl w:ilvl="0">
      <w:start w:val="2"/>
      <w:numFmt w:val="decimal"/>
      <w:lvlText w:val="%1."/>
      <w:lvlJc w:val="left"/>
      <w:pPr>
        <w:ind w:left="864" w:hanging="568"/>
      </w:pPr>
      <w:rPr>
        <w:rFonts w:ascii="Calibri" w:eastAsia="Calibri" w:hAnsi="Calibri" w:cs="Calibri" w:hint="default"/>
        <w:b/>
        <w:bCs/>
        <w:color w:val="333399"/>
        <w:spacing w:val="-2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64" w:hanging="568"/>
      </w:pPr>
      <w:rPr>
        <w:rFonts w:ascii="Arial" w:eastAsia="Arial" w:hAnsi="Arial" w:cs="Arial" w:hint="default"/>
        <w:b/>
        <w:bCs/>
        <w:color w:val="001F5F"/>
        <w:spacing w:val="-6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64" w:hanging="56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6" w:hanging="790"/>
      </w:pPr>
      <w:rPr>
        <w:rFonts w:hint="default"/>
        <w:b/>
        <w:bCs/>
        <w:spacing w:val="-4"/>
        <w:w w:val="98"/>
      </w:rPr>
    </w:lvl>
    <w:lvl w:ilvl="4">
      <w:numFmt w:val="bullet"/>
      <w:lvlText w:val="•"/>
      <w:lvlJc w:val="left"/>
      <w:pPr>
        <w:ind w:left="4260" w:hanging="790"/>
      </w:pPr>
      <w:rPr>
        <w:rFonts w:hint="default"/>
      </w:rPr>
    </w:lvl>
    <w:lvl w:ilvl="5">
      <w:numFmt w:val="bullet"/>
      <w:lvlText w:val="•"/>
      <w:lvlJc w:val="left"/>
      <w:pPr>
        <w:ind w:left="5393" w:hanging="790"/>
      </w:pPr>
      <w:rPr>
        <w:rFonts w:hint="default"/>
      </w:rPr>
    </w:lvl>
    <w:lvl w:ilvl="6">
      <w:numFmt w:val="bullet"/>
      <w:lvlText w:val="•"/>
      <w:lvlJc w:val="left"/>
      <w:pPr>
        <w:ind w:left="6526" w:hanging="790"/>
      </w:pPr>
      <w:rPr>
        <w:rFonts w:hint="default"/>
      </w:rPr>
    </w:lvl>
    <w:lvl w:ilvl="7">
      <w:numFmt w:val="bullet"/>
      <w:lvlText w:val="•"/>
      <w:lvlJc w:val="left"/>
      <w:pPr>
        <w:ind w:left="7660" w:hanging="790"/>
      </w:pPr>
      <w:rPr>
        <w:rFonts w:hint="default"/>
      </w:rPr>
    </w:lvl>
    <w:lvl w:ilvl="8">
      <w:numFmt w:val="bullet"/>
      <w:lvlText w:val="•"/>
      <w:lvlJc w:val="left"/>
      <w:pPr>
        <w:ind w:left="8793" w:hanging="790"/>
      </w:pPr>
      <w:rPr>
        <w:rFonts w:hint="default"/>
      </w:rPr>
    </w:lvl>
  </w:abstractNum>
  <w:abstractNum w:abstractNumId="29">
    <w:nsid w:val="39CC0482"/>
    <w:multiLevelType w:val="hybridMultilevel"/>
    <w:tmpl w:val="696275CA"/>
    <w:lvl w:ilvl="0" w:tplc="7646CF3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2F61E7"/>
    <w:multiLevelType w:val="hybridMultilevel"/>
    <w:tmpl w:val="945039CA"/>
    <w:lvl w:ilvl="0" w:tplc="38325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E161F3B"/>
    <w:multiLevelType w:val="hybridMultilevel"/>
    <w:tmpl w:val="9992E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D4FDF"/>
    <w:multiLevelType w:val="multilevel"/>
    <w:tmpl w:val="D2DE223E"/>
    <w:lvl w:ilvl="0">
      <w:start w:val="2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6" w:hanging="7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5036" w:hanging="720"/>
      </w:pPr>
      <w:rPr>
        <w:rFonts w:hint="default"/>
      </w:rPr>
    </w:lvl>
    <w:lvl w:ilvl="5">
      <w:numFmt w:val="bullet"/>
      <w:lvlText w:val="•"/>
      <w:lvlJc w:val="left"/>
      <w:pPr>
        <w:ind w:left="6040" w:hanging="720"/>
      </w:pPr>
      <w:rPr>
        <w:rFonts w:hint="default"/>
      </w:rPr>
    </w:lvl>
    <w:lvl w:ilvl="6">
      <w:numFmt w:val="bullet"/>
      <w:lvlText w:val="•"/>
      <w:lvlJc w:val="left"/>
      <w:pPr>
        <w:ind w:left="7044" w:hanging="720"/>
      </w:pPr>
      <w:rPr>
        <w:rFonts w:hint="default"/>
      </w:rPr>
    </w:lvl>
    <w:lvl w:ilvl="7">
      <w:numFmt w:val="bullet"/>
      <w:lvlText w:val="•"/>
      <w:lvlJc w:val="left"/>
      <w:pPr>
        <w:ind w:left="8048" w:hanging="720"/>
      </w:pPr>
      <w:rPr>
        <w:rFonts w:hint="default"/>
      </w:rPr>
    </w:lvl>
    <w:lvl w:ilvl="8">
      <w:numFmt w:val="bullet"/>
      <w:lvlText w:val="•"/>
      <w:lvlJc w:val="left"/>
      <w:pPr>
        <w:ind w:left="9052" w:hanging="720"/>
      </w:pPr>
      <w:rPr>
        <w:rFonts w:hint="default"/>
      </w:rPr>
    </w:lvl>
  </w:abstractNum>
  <w:abstractNum w:abstractNumId="33">
    <w:nsid w:val="480524AA"/>
    <w:multiLevelType w:val="multilevel"/>
    <w:tmpl w:val="28603DF6"/>
    <w:lvl w:ilvl="0">
      <w:start w:val="6"/>
      <w:numFmt w:val="decimal"/>
      <w:lvlText w:val="%1"/>
      <w:lvlJc w:val="left"/>
      <w:pPr>
        <w:ind w:left="296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" w:hanging="5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" w:hanging="56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8" w:hanging="562"/>
      </w:pPr>
      <w:rPr>
        <w:rFonts w:hint="default"/>
      </w:rPr>
    </w:lvl>
    <w:lvl w:ilvl="4">
      <w:numFmt w:val="bullet"/>
      <w:lvlText w:val="•"/>
      <w:lvlJc w:val="left"/>
      <w:pPr>
        <w:ind w:left="4604" w:hanging="562"/>
      </w:pPr>
      <w:rPr>
        <w:rFonts w:hint="default"/>
      </w:rPr>
    </w:lvl>
    <w:lvl w:ilvl="5">
      <w:numFmt w:val="bullet"/>
      <w:lvlText w:val="•"/>
      <w:lvlJc w:val="left"/>
      <w:pPr>
        <w:ind w:left="5680" w:hanging="562"/>
      </w:pPr>
      <w:rPr>
        <w:rFonts w:hint="default"/>
      </w:rPr>
    </w:lvl>
    <w:lvl w:ilvl="6">
      <w:numFmt w:val="bullet"/>
      <w:lvlText w:val="•"/>
      <w:lvlJc w:val="left"/>
      <w:pPr>
        <w:ind w:left="6756" w:hanging="562"/>
      </w:pPr>
      <w:rPr>
        <w:rFonts w:hint="default"/>
      </w:rPr>
    </w:lvl>
    <w:lvl w:ilvl="7">
      <w:numFmt w:val="bullet"/>
      <w:lvlText w:val="•"/>
      <w:lvlJc w:val="left"/>
      <w:pPr>
        <w:ind w:left="7832" w:hanging="562"/>
      </w:pPr>
      <w:rPr>
        <w:rFonts w:hint="default"/>
      </w:rPr>
    </w:lvl>
    <w:lvl w:ilvl="8">
      <w:numFmt w:val="bullet"/>
      <w:lvlText w:val="•"/>
      <w:lvlJc w:val="left"/>
      <w:pPr>
        <w:ind w:left="8908" w:hanging="562"/>
      </w:pPr>
      <w:rPr>
        <w:rFonts w:hint="default"/>
      </w:rPr>
    </w:lvl>
  </w:abstractNum>
  <w:abstractNum w:abstractNumId="34">
    <w:nsid w:val="52537E17"/>
    <w:multiLevelType w:val="multilevel"/>
    <w:tmpl w:val="87AE8C2E"/>
    <w:lvl w:ilvl="0">
      <w:start w:val="5"/>
      <w:numFmt w:val="decimal"/>
      <w:lvlText w:val="%1"/>
      <w:lvlJc w:val="left"/>
      <w:pPr>
        <w:ind w:left="296" w:hanging="5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" w:hanging="56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8" w:hanging="568"/>
      </w:pPr>
      <w:rPr>
        <w:rFonts w:hint="default"/>
      </w:rPr>
    </w:lvl>
    <w:lvl w:ilvl="4">
      <w:numFmt w:val="bullet"/>
      <w:lvlText w:val="•"/>
      <w:lvlJc w:val="left"/>
      <w:pPr>
        <w:ind w:left="4604" w:hanging="568"/>
      </w:pPr>
      <w:rPr>
        <w:rFonts w:hint="default"/>
      </w:rPr>
    </w:lvl>
    <w:lvl w:ilvl="5">
      <w:numFmt w:val="bullet"/>
      <w:lvlText w:val="•"/>
      <w:lvlJc w:val="left"/>
      <w:pPr>
        <w:ind w:left="5680" w:hanging="568"/>
      </w:pPr>
      <w:rPr>
        <w:rFonts w:hint="default"/>
      </w:rPr>
    </w:lvl>
    <w:lvl w:ilvl="6">
      <w:numFmt w:val="bullet"/>
      <w:lvlText w:val="•"/>
      <w:lvlJc w:val="left"/>
      <w:pPr>
        <w:ind w:left="6756" w:hanging="568"/>
      </w:pPr>
      <w:rPr>
        <w:rFonts w:hint="default"/>
      </w:rPr>
    </w:lvl>
    <w:lvl w:ilvl="7">
      <w:numFmt w:val="bullet"/>
      <w:lvlText w:val="•"/>
      <w:lvlJc w:val="left"/>
      <w:pPr>
        <w:ind w:left="7832" w:hanging="568"/>
      </w:pPr>
      <w:rPr>
        <w:rFonts w:hint="default"/>
      </w:rPr>
    </w:lvl>
    <w:lvl w:ilvl="8">
      <w:numFmt w:val="bullet"/>
      <w:lvlText w:val="•"/>
      <w:lvlJc w:val="left"/>
      <w:pPr>
        <w:ind w:left="8908" w:hanging="568"/>
      </w:pPr>
      <w:rPr>
        <w:rFonts w:hint="default"/>
      </w:rPr>
    </w:lvl>
  </w:abstractNum>
  <w:abstractNum w:abstractNumId="35">
    <w:nsid w:val="5C143B6D"/>
    <w:multiLevelType w:val="hybridMultilevel"/>
    <w:tmpl w:val="18303140"/>
    <w:lvl w:ilvl="0" w:tplc="0408000B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6">
    <w:nsid w:val="61887835"/>
    <w:multiLevelType w:val="multilevel"/>
    <w:tmpl w:val="49362C38"/>
    <w:lvl w:ilvl="0">
      <w:start w:val="2"/>
      <w:numFmt w:val="decimal"/>
      <w:lvlText w:val="%1"/>
      <w:lvlJc w:val="left"/>
      <w:pPr>
        <w:ind w:left="296" w:hanging="7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6" w:hanging="77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96" w:hanging="772"/>
        <w:jc w:val="right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96" w:hanging="772"/>
      </w:pPr>
      <w:rPr>
        <w:rFonts w:ascii="Calibri" w:eastAsia="Calibri" w:hAnsi="Calibri" w:cs="Calibri" w:hint="default"/>
        <w:b/>
        <w:bCs/>
        <w:spacing w:val="-11"/>
        <w:w w:val="100"/>
        <w:sz w:val="22"/>
        <w:szCs w:val="22"/>
      </w:rPr>
    </w:lvl>
    <w:lvl w:ilvl="4">
      <w:numFmt w:val="bullet"/>
      <w:lvlText w:val="•"/>
      <w:lvlJc w:val="left"/>
      <w:pPr>
        <w:ind w:left="4604" w:hanging="772"/>
      </w:pPr>
      <w:rPr>
        <w:rFonts w:hint="default"/>
      </w:rPr>
    </w:lvl>
    <w:lvl w:ilvl="5">
      <w:numFmt w:val="bullet"/>
      <w:lvlText w:val="•"/>
      <w:lvlJc w:val="left"/>
      <w:pPr>
        <w:ind w:left="5680" w:hanging="772"/>
      </w:pPr>
      <w:rPr>
        <w:rFonts w:hint="default"/>
      </w:rPr>
    </w:lvl>
    <w:lvl w:ilvl="6">
      <w:numFmt w:val="bullet"/>
      <w:lvlText w:val="•"/>
      <w:lvlJc w:val="left"/>
      <w:pPr>
        <w:ind w:left="6756" w:hanging="772"/>
      </w:pPr>
      <w:rPr>
        <w:rFonts w:hint="default"/>
      </w:rPr>
    </w:lvl>
    <w:lvl w:ilvl="7">
      <w:numFmt w:val="bullet"/>
      <w:lvlText w:val="•"/>
      <w:lvlJc w:val="left"/>
      <w:pPr>
        <w:ind w:left="7832" w:hanging="772"/>
      </w:pPr>
      <w:rPr>
        <w:rFonts w:hint="default"/>
      </w:rPr>
    </w:lvl>
    <w:lvl w:ilvl="8">
      <w:numFmt w:val="bullet"/>
      <w:lvlText w:val="•"/>
      <w:lvlJc w:val="left"/>
      <w:pPr>
        <w:ind w:left="8908" w:hanging="772"/>
      </w:pPr>
      <w:rPr>
        <w:rFonts w:hint="default"/>
      </w:rPr>
    </w:lvl>
  </w:abstractNum>
  <w:abstractNum w:abstractNumId="37">
    <w:nsid w:val="63AE459E"/>
    <w:multiLevelType w:val="hybridMultilevel"/>
    <w:tmpl w:val="392E13E0"/>
    <w:lvl w:ilvl="0" w:tplc="3D822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26784"/>
    <w:multiLevelType w:val="hybridMultilevel"/>
    <w:tmpl w:val="DCFAE7B8"/>
    <w:lvl w:ilvl="0" w:tplc="076E4474">
      <w:start w:val="1"/>
      <w:numFmt w:val="decimal"/>
      <w:lvlText w:val="%1."/>
      <w:lvlJc w:val="left"/>
      <w:pPr>
        <w:ind w:left="296" w:hanging="278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</w:rPr>
    </w:lvl>
    <w:lvl w:ilvl="1" w:tplc="82C6832C">
      <w:numFmt w:val="bullet"/>
      <w:lvlText w:val="•"/>
      <w:lvlJc w:val="left"/>
      <w:pPr>
        <w:ind w:left="1376" w:hanging="278"/>
      </w:pPr>
      <w:rPr>
        <w:rFonts w:hint="default"/>
      </w:rPr>
    </w:lvl>
    <w:lvl w:ilvl="2" w:tplc="C2B2C974">
      <w:numFmt w:val="bullet"/>
      <w:lvlText w:val="•"/>
      <w:lvlJc w:val="left"/>
      <w:pPr>
        <w:ind w:left="2452" w:hanging="278"/>
      </w:pPr>
      <w:rPr>
        <w:rFonts w:hint="default"/>
      </w:rPr>
    </w:lvl>
    <w:lvl w:ilvl="3" w:tplc="09F2DB72">
      <w:numFmt w:val="bullet"/>
      <w:lvlText w:val="•"/>
      <w:lvlJc w:val="left"/>
      <w:pPr>
        <w:ind w:left="3528" w:hanging="278"/>
      </w:pPr>
      <w:rPr>
        <w:rFonts w:hint="default"/>
      </w:rPr>
    </w:lvl>
    <w:lvl w:ilvl="4" w:tplc="420ACD6C">
      <w:numFmt w:val="bullet"/>
      <w:lvlText w:val="•"/>
      <w:lvlJc w:val="left"/>
      <w:pPr>
        <w:ind w:left="4604" w:hanging="278"/>
      </w:pPr>
      <w:rPr>
        <w:rFonts w:hint="default"/>
      </w:rPr>
    </w:lvl>
    <w:lvl w:ilvl="5" w:tplc="4A3EA7EA">
      <w:numFmt w:val="bullet"/>
      <w:lvlText w:val="•"/>
      <w:lvlJc w:val="left"/>
      <w:pPr>
        <w:ind w:left="5680" w:hanging="278"/>
      </w:pPr>
      <w:rPr>
        <w:rFonts w:hint="default"/>
      </w:rPr>
    </w:lvl>
    <w:lvl w:ilvl="6" w:tplc="2A4048B0">
      <w:numFmt w:val="bullet"/>
      <w:lvlText w:val="•"/>
      <w:lvlJc w:val="left"/>
      <w:pPr>
        <w:ind w:left="6756" w:hanging="278"/>
      </w:pPr>
      <w:rPr>
        <w:rFonts w:hint="default"/>
      </w:rPr>
    </w:lvl>
    <w:lvl w:ilvl="7" w:tplc="19C4CE56">
      <w:numFmt w:val="bullet"/>
      <w:lvlText w:val="•"/>
      <w:lvlJc w:val="left"/>
      <w:pPr>
        <w:ind w:left="7832" w:hanging="278"/>
      </w:pPr>
      <w:rPr>
        <w:rFonts w:hint="default"/>
      </w:rPr>
    </w:lvl>
    <w:lvl w:ilvl="8" w:tplc="63AAC9D2">
      <w:numFmt w:val="bullet"/>
      <w:lvlText w:val="•"/>
      <w:lvlJc w:val="left"/>
      <w:pPr>
        <w:ind w:left="8908" w:hanging="278"/>
      </w:pPr>
      <w:rPr>
        <w:rFonts w:hint="default"/>
      </w:rPr>
    </w:lvl>
  </w:abstractNum>
  <w:abstractNum w:abstractNumId="39">
    <w:nsid w:val="6B433DFC"/>
    <w:multiLevelType w:val="multilevel"/>
    <w:tmpl w:val="EECEF43E"/>
    <w:lvl w:ilvl="0">
      <w:start w:val="1"/>
      <w:numFmt w:val="decimal"/>
      <w:lvlText w:val="%1."/>
      <w:lvlJc w:val="left"/>
      <w:pPr>
        <w:ind w:left="736" w:hanging="44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176" w:hanging="660"/>
      </w:pPr>
      <w:rPr>
        <w:rFonts w:ascii="Calibri" w:eastAsia="Calibri" w:hAnsi="Calibri" w:cs="Calibri" w:hint="default"/>
        <w:spacing w:val="-3"/>
        <w:w w:val="92"/>
        <w:sz w:val="20"/>
        <w:szCs w:val="20"/>
      </w:rPr>
    </w:lvl>
    <w:lvl w:ilvl="2">
      <w:start w:val="1"/>
      <w:numFmt w:val="decimal"/>
      <w:lvlText w:val="%1.%2.%3"/>
      <w:lvlJc w:val="left"/>
      <w:pPr>
        <w:ind w:left="1396" w:hanging="660"/>
      </w:pPr>
      <w:rPr>
        <w:rFonts w:ascii="Calibri" w:eastAsia="Calibri" w:hAnsi="Calibri" w:cs="Calibri" w:hint="default"/>
        <w:i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36" w:hanging="880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4">
      <w:numFmt w:val="bullet"/>
      <w:lvlText w:val="•"/>
      <w:lvlJc w:val="left"/>
      <w:pPr>
        <w:ind w:left="1840" w:hanging="880"/>
      </w:pPr>
      <w:rPr>
        <w:rFonts w:hint="default"/>
      </w:rPr>
    </w:lvl>
    <w:lvl w:ilvl="5">
      <w:numFmt w:val="bullet"/>
      <w:lvlText w:val="•"/>
      <w:lvlJc w:val="left"/>
      <w:pPr>
        <w:ind w:left="3376" w:hanging="880"/>
      </w:pPr>
      <w:rPr>
        <w:rFonts w:hint="default"/>
      </w:rPr>
    </w:lvl>
    <w:lvl w:ilvl="6">
      <w:numFmt w:val="bullet"/>
      <w:lvlText w:val="•"/>
      <w:lvlJc w:val="left"/>
      <w:pPr>
        <w:ind w:left="4913" w:hanging="880"/>
      </w:pPr>
      <w:rPr>
        <w:rFonts w:hint="default"/>
      </w:rPr>
    </w:lvl>
    <w:lvl w:ilvl="7">
      <w:numFmt w:val="bullet"/>
      <w:lvlText w:val="•"/>
      <w:lvlJc w:val="left"/>
      <w:pPr>
        <w:ind w:left="6450" w:hanging="880"/>
      </w:pPr>
      <w:rPr>
        <w:rFonts w:hint="default"/>
      </w:rPr>
    </w:lvl>
    <w:lvl w:ilvl="8">
      <w:numFmt w:val="bullet"/>
      <w:lvlText w:val="•"/>
      <w:lvlJc w:val="left"/>
      <w:pPr>
        <w:ind w:left="7986" w:hanging="880"/>
      </w:pPr>
      <w:rPr>
        <w:rFonts w:hint="default"/>
      </w:rPr>
    </w:lvl>
  </w:abstractNum>
  <w:abstractNum w:abstractNumId="40">
    <w:nsid w:val="6C7464A6"/>
    <w:multiLevelType w:val="hybridMultilevel"/>
    <w:tmpl w:val="74487E1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523A16"/>
    <w:multiLevelType w:val="multilevel"/>
    <w:tmpl w:val="A0485166"/>
    <w:lvl w:ilvl="0">
      <w:start w:val="2"/>
      <w:numFmt w:val="decimal"/>
      <w:lvlText w:val="%1"/>
      <w:lvlJc w:val="left"/>
      <w:pPr>
        <w:ind w:left="789" w:hanging="49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9" w:hanging="49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3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482" w:hanging="360"/>
      </w:pPr>
      <w:rPr>
        <w:rFonts w:hint="default"/>
      </w:rPr>
    </w:lvl>
    <w:lvl w:ilvl="6">
      <w:numFmt w:val="bullet"/>
      <w:lvlText w:val="•"/>
      <w:lvlJc w:val="left"/>
      <w:pPr>
        <w:ind w:left="6597" w:hanging="360"/>
      </w:pPr>
      <w:rPr>
        <w:rFonts w:hint="default"/>
      </w:rPr>
    </w:lvl>
    <w:lvl w:ilvl="7">
      <w:numFmt w:val="bullet"/>
      <w:lvlText w:val="•"/>
      <w:lvlJc w:val="left"/>
      <w:pPr>
        <w:ind w:left="7713" w:hanging="360"/>
      </w:pPr>
      <w:rPr>
        <w:rFonts w:hint="default"/>
      </w:rPr>
    </w:lvl>
    <w:lvl w:ilvl="8"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42">
    <w:nsid w:val="6FF970B4"/>
    <w:multiLevelType w:val="hybridMultilevel"/>
    <w:tmpl w:val="27C88CB6"/>
    <w:lvl w:ilvl="0" w:tplc="0408000B">
      <w:start w:val="1"/>
      <w:numFmt w:val="bullet"/>
      <w:lvlText w:val=""/>
      <w:lvlJc w:val="left"/>
      <w:pPr>
        <w:ind w:left="17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43">
    <w:nsid w:val="7A916CF4"/>
    <w:multiLevelType w:val="hybridMultilevel"/>
    <w:tmpl w:val="38B00D20"/>
    <w:lvl w:ilvl="0" w:tplc="055E3FA6">
      <w:numFmt w:val="bullet"/>
      <w:lvlText w:val=""/>
      <w:lvlJc w:val="left"/>
      <w:pPr>
        <w:ind w:left="864" w:hanging="568"/>
      </w:pPr>
      <w:rPr>
        <w:rFonts w:hint="default"/>
        <w:strike/>
      </w:rPr>
    </w:lvl>
    <w:lvl w:ilvl="1" w:tplc="23F61EB6">
      <w:numFmt w:val="bullet"/>
      <w:lvlText w:val="•"/>
      <w:lvlJc w:val="left"/>
      <w:pPr>
        <w:ind w:left="1880" w:hanging="568"/>
      </w:pPr>
      <w:rPr>
        <w:rFonts w:hint="default"/>
      </w:rPr>
    </w:lvl>
    <w:lvl w:ilvl="2" w:tplc="AA087506">
      <w:numFmt w:val="bullet"/>
      <w:lvlText w:val="•"/>
      <w:lvlJc w:val="left"/>
      <w:pPr>
        <w:ind w:left="2900" w:hanging="568"/>
      </w:pPr>
      <w:rPr>
        <w:rFonts w:hint="default"/>
      </w:rPr>
    </w:lvl>
    <w:lvl w:ilvl="3" w:tplc="F1922B50">
      <w:numFmt w:val="bullet"/>
      <w:lvlText w:val="•"/>
      <w:lvlJc w:val="left"/>
      <w:pPr>
        <w:ind w:left="3920" w:hanging="568"/>
      </w:pPr>
      <w:rPr>
        <w:rFonts w:hint="default"/>
      </w:rPr>
    </w:lvl>
    <w:lvl w:ilvl="4" w:tplc="23607590">
      <w:numFmt w:val="bullet"/>
      <w:lvlText w:val="•"/>
      <w:lvlJc w:val="left"/>
      <w:pPr>
        <w:ind w:left="4940" w:hanging="568"/>
      </w:pPr>
      <w:rPr>
        <w:rFonts w:hint="default"/>
      </w:rPr>
    </w:lvl>
    <w:lvl w:ilvl="5" w:tplc="9BA8E578">
      <w:numFmt w:val="bullet"/>
      <w:lvlText w:val="•"/>
      <w:lvlJc w:val="left"/>
      <w:pPr>
        <w:ind w:left="5960" w:hanging="568"/>
      </w:pPr>
      <w:rPr>
        <w:rFonts w:hint="default"/>
      </w:rPr>
    </w:lvl>
    <w:lvl w:ilvl="6" w:tplc="D68AE4B6">
      <w:numFmt w:val="bullet"/>
      <w:lvlText w:val="•"/>
      <w:lvlJc w:val="left"/>
      <w:pPr>
        <w:ind w:left="6980" w:hanging="568"/>
      </w:pPr>
      <w:rPr>
        <w:rFonts w:hint="default"/>
      </w:rPr>
    </w:lvl>
    <w:lvl w:ilvl="7" w:tplc="C7D266F8">
      <w:numFmt w:val="bullet"/>
      <w:lvlText w:val="•"/>
      <w:lvlJc w:val="left"/>
      <w:pPr>
        <w:ind w:left="8000" w:hanging="568"/>
      </w:pPr>
      <w:rPr>
        <w:rFonts w:hint="default"/>
      </w:rPr>
    </w:lvl>
    <w:lvl w:ilvl="8" w:tplc="D88048DA">
      <w:numFmt w:val="bullet"/>
      <w:lvlText w:val="•"/>
      <w:lvlJc w:val="left"/>
      <w:pPr>
        <w:ind w:left="9020" w:hanging="568"/>
      </w:pPr>
      <w:rPr>
        <w:rFonts w:hint="default"/>
      </w:rPr>
    </w:lvl>
  </w:abstractNum>
  <w:abstractNum w:abstractNumId="44">
    <w:nsid w:val="7EB960F2"/>
    <w:multiLevelType w:val="multilevel"/>
    <w:tmpl w:val="0EF8B508"/>
    <w:lvl w:ilvl="0">
      <w:start w:val="1"/>
      <w:numFmt w:val="decimal"/>
      <w:lvlText w:val="%1"/>
      <w:lvlJc w:val="left"/>
      <w:pPr>
        <w:ind w:left="864" w:hanging="5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4" w:hanging="568"/>
      </w:pPr>
      <w:rPr>
        <w:rFonts w:ascii="Arial" w:eastAsia="Arial" w:hAnsi="Arial" w:cs="Arial" w:hint="default"/>
        <w:b/>
        <w:bCs/>
        <w:color w:val="001F5F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900" w:hanging="568"/>
      </w:pPr>
      <w:rPr>
        <w:rFonts w:hint="default"/>
      </w:rPr>
    </w:lvl>
    <w:lvl w:ilvl="3">
      <w:numFmt w:val="bullet"/>
      <w:lvlText w:val="•"/>
      <w:lvlJc w:val="left"/>
      <w:pPr>
        <w:ind w:left="3920" w:hanging="568"/>
      </w:pPr>
      <w:rPr>
        <w:rFonts w:hint="default"/>
      </w:rPr>
    </w:lvl>
    <w:lvl w:ilvl="4">
      <w:numFmt w:val="bullet"/>
      <w:lvlText w:val="•"/>
      <w:lvlJc w:val="left"/>
      <w:pPr>
        <w:ind w:left="4940" w:hanging="568"/>
      </w:pPr>
      <w:rPr>
        <w:rFonts w:hint="default"/>
      </w:rPr>
    </w:lvl>
    <w:lvl w:ilvl="5">
      <w:numFmt w:val="bullet"/>
      <w:lvlText w:val="•"/>
      <w:lvlJc w:val="left"/>
      <w:pPr>
        <w:ind w:left="5960" w:hanging="568"/>
      </w:pPr>
      <w:rPr>
        <w:rFonts w:hint="default"/>
      </w:rPr>
    </w:lvl>
    <w:lvl w:ilvl="6">
      <w:numFmt w:val="bullet"/>
      <w:lvlText w:val="•"/>
      <w:lvlJc w:val="left"/>
      <w:pPr>
        <w:ind w:left="6980" w:hanging="568"/>
      </w:pPr>
      <w:rPr>
        <w:rFonts w:hint="default"/>
      </w:rPr>
    </w:lvl>
    <w:lvl w:ilvl="7">
      <w:numFmt w:val="bullet"/>
      <w:lvlText w:val="•"/>
      <w:lvlJc w:val="left"/>
      <w:pPr>
        <w:ind w:left="8000" w:hanging="568"/>
      </w:pPr>
      <w:rPr>
        <w:rFonts w:hint="default"/>
      </w:rPr>
    </w:lvl>
    <w:lvl w:ilvl="8">
      <w:numFmt w:val="bullet"/>
      <w:lvlText w:val="•"/>
      <w:lvlJc w:val="left"/>
      <w:pPr>
        <w:ind w:left="9020" w:hanging="568"/>
      </w:pPr>
      <w:rPr>
        <w:rFonts w:hint="default"/>
      </w:rPr>
    </w:lvl>
  </w:abstractNum>
  <w:abstractNum w:abstractNumId="45">
    <w:nsid w:val="7F4378B2"/>
    <w:multiLevelType w:val="multilevel"/>
    <w:tmpl w:val="8CE6F97E"/>
    <w:lvl w:ilvl="0">
      <w:start w:val="2"/>
      <w:numFmt w:val="decimal"/>
      <w:lvlText w:val="%1"/>
      <w:lvlJc w:val="left"/>
      <w:pPr>
        <w:ind w:left="864" w:hanging="5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4" w:hanging="56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4" w:hanging="56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920" w:hanging="568"/>
      </w:pPr>
      <w:rPr>
        <w:rFonts w:hint="default"/>
      </w:rPr>
    </w:lvl>
    <w:lvl w:ilvl="4">
      <w:numFmt w:val="bullet"/>
      <w:lvlText w:val="•"/>
      <w:lvlJc w:val="left"/>
      <w:pPr>
        <w:ind w:left="4940" w:hanging="568"/>
      </w:pPr>
      <w:rPr>
        <w:rFonts w:hint="default"/>
      </w:rPr>
    </w:lvl>
    <w:lvl w:ilvl="5">
      <w:numFmt w:val="bullet"/>
      <w:lvlText w:val="•"/>
      <w:lvlJc w:val="left"/>
      <w:pPr>
        <w:ind w:left="5960" w:hanging="568"/>
      </w:pPr>
      <w:rPr>
        <w:rFonts w:hint="default"/>
      </w:rPr>
    </w:lvl>
    <w:lvl w:ilvl="6">
      <w:numFmt w:val="bullet"/>
      <w:lvlText w:val="•"/>
      <w:lvlJc w:val="left"/>
      <w:pPr>
        <w:ind w:left="6980" w:hanging="568"/>
      </w:pPr>
      <w:rPr>
        <w:rFonts w:hint="default"/>
      </w:rPr>
    </w:lvl>
    <w:lvl w:ilvl="7">
      <w:numFmt w:val="bullet"/>
      <w:lvlText w:val="•"/>
      <w:lvlJc w:val="left"/>
      <w:pPr>
        <w:ind w:left="8000" w:hanging="568"/>
      </w:pPr>
      <w:rPr>
        <w:rFonts w:hint="default"/>
      </w:rPr>
    </w:lvl>
    <w:lvl w:ilvl="8">
      <w:numFmt w:val="bullet"/>
      <w:lvlText w:val="•"/>
      <w:lvlJc w:val="left"/>
      <w:pPr>
        <w:ind w:left="9020" w:hanging="56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42"/>
  </w:num>
  <w:num w:numId="13">
    <w:abstractNumId w:val="33"/>
  </w:num>
  <w:num w:numId="14">
    <w:abstractNumId w:val="34"/>
  </w:num>
  <w:num w:numId="15">
    <w:abstractNumId w:val="20"/>
  </w:num>
  <w:num w:numId="16">
    <w:abstractNumId w:val="21"/>
  </w:num>
  <w:num w:numId="17">
    <w:abstractNumId w:val="17"/>
  </w:num>
  <w:num w:numId="18">
    <w:abstractNumId w:val="14"/>
  </w:num>
  <w:num w:numId="19">
    <w:abstractNumId w:val="45"/>
  </w:num>
  <w:num w:numId="20">
    <w:abstractNumId w:val="41"/>
  </w:num>
  <w:num w:numId="21">
    <w:abstractNumId w:val="19"/>
  </w:num>
  <w:num w:numId="22">
    <w:abstractNumId w:val="23"/>
  </w:num>
  <w:num w:numId="23">
    <w:abstractNumId w:val="32"/>
  </w:num>
  <w:num w:numId="24">
    <w:abstractNumId w:val="36"/>
  </w:num>
  <w:num w:numId="25">
    <w:abstractNumId w:val="38"/>
  </w:num>
  <w:num w:numId="26">
    <w:abstractNumId w:val="43"/>
  </w:num>
  <w:num w:numId="27">
    <w:abstractNumId w:val="28"/>
  </w:num>
  <w:num w:numId="28">
    <w:abstractNumId w:val="44"/>
  </w:num>
  <w:num w:numId="29">
    <w:abstractNumId w:val="22"/>
  </w:num>
  <w:num w:numId="30">
    <w:abstractNumId w:val="39"/>
  </w:num>
  <w:num w:numId="31">
    <w:abstractNumId w:val="27"/>
  </w:num>
  <w:num w:numId="32">
    <w:abstractNumId w:val="24"/>
  </w:num>
  <w:num w:numId="33">
    <w:abstractNumId w:val="30"/>
  </w:num>
  <w:num w:numId="34">
    <w:abstractNumId w:val="40"/>
  </w:num>
  <w:num w:numId="35">
    <w:abstractNumId w:val="26"/>
  </w:num>
  <w:num w:numId="36">
    <w:abstractNumId w:val="25"/>
  </w:num>
  <w:num w:numId="37">
    <w:abstractNumId w:val="10"/>
  </w:num>
  <w:num w:numId="38">
    <w:abstractNumId w:val="35"/>
  </w:num>
  <w:num w:numId="39">
    <w:abstractNumId w:val="18"/>
  </w:num>
  <w:num w:numId="40">
    <w:abstractNumId w:val="11"/>
  </w:num>
  <w:num w:numId="41">
    <w:abstractNumId w:val="12"/>
  </w:num>
  <w:num w:numId="42">
    <w:abstractNumId w:val="15"/>
  </w:num>
  <w:num w:numId="43">
    <w:abstractNumId w:val="31"/>
  </w:num>
  <w:num w:numId="44">
    <w:abstractNumId w:val="37"/>
  </w:num>
  <w:num w:numId="45">
    <w:abstractNumId w:val="29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284"/>
    <w:rsid w:val="00012B98"/>
    <w:rsid w:val="000164CE"/>
    <w:rsid w:val="00023EC3"/>
    <w:rsid w:val="00030B98"/>
    <w:rsid w:val="00042857"/>
    <w:rsid w:val="00043AFF"/>
    <w:rsid w:val="00061E64"/>
    <w:rsid w:val="000A19F5"/>
    <w:rsid w:val="000A3C8C"/>
    <w:rsid w:val="000A47B2"/>
    <w:rsid w:val="000B478F"/>
    <w:rsid w:val="000C14E9"/>
    <w:rsid w:val="000C30DC"/>
    <w:rsid w:val="000C4284"/>
    <w:rsid w:val="000D3E2E"/>
    <w:rsid w:val="000F05A8"/>
    <w:rsid w:val="000F30B5"/>
    <w:rsid w:val="00105314"/>
    <w:rsid w:val="00106CBC"/>
    <w:rsid w:val="00156BE1"/>
    <w:rsid w:val="00156EA5"/>
    <w:rsid w:val="00165ABD"/>
    <w:rsid w:val="0017038F"/>
    <w:rsid w:val="00190182"/>
    <w:rsid w:val="001966F9"/>
    <w:rsid w:val="001A123F"/>
    <w:rsid w:val="001A25F3"/>
    <w:rsid w:val="001B5195"/>
    <w:rsid w:val="001D10CC"/>
    <w:rsid w:val="001D2FF5"/>
    <w:rsid w:val="001F160C"/>
    <w:rsid w:val="001F5557"/>
    <w:rsid w:val="002034F6"/>
    <w:rsid w:val="0021031E"/>
    <w:rsid w:val="00211963"/>
    <w:rsid w:val="00212DFD"/>
    <w:rsid w:val="00214766"/>
    <w:rsid w:val="002168F3"/>
    <w:rsid w:val="00217DD0"/>
    <w:rsid w:val="00227DA4"/>
    <w:rsid w:val="002474E5"/>
    <w:rsid w:val="00256F5B"/>
    <w:rsid w:val="002652C3"/>
    <w:rsid w:val="0026593C"/>
    <w:rsid w:val="0028335E"/>
    <w:rsid w:val="00285C60"/>
    <w:rsid w:val="002A0F1B"/>
    <w:rsid w:val="002A1813"/>
    <w:rsid w:val="002A466F"/>
    <w:rsid w:val="002A5B3B"/>
    <w:rsid w:val="002B4F96"/>
    <w:rsid w:val="002E26B1"/>
    <w:rsid w:val="002E35CB"/>
    <w:rsid w:val="002E6B3E"/>
    <w:rsid w:val="002E7F7E"/>
    <w:rsid w:val="002F42A2"/>
    <w:rsid w:val="002F63A7"/>
    <w:rsid w:val="00300993"/>
    <w:rsid w:val="00321EF2"/>
    <w:rsid w:val="00332EB4"/>
    <w:rsid w:val="003365B7"/>
    <w:rsid w:val="00344A52"/>
    <w:rsid w:val="003545EF"/>
    <w:rsid w:val="00362631"/>
    <w:rsid w:val="00377EA6"/>
    <w:rsid w:val="00380E8F"/>
    <w:rsid w:val="003818D3"/>
    <w:rsid w:val="00382BD4"/>
    <w:rsid w:val="003876BD"/>
    <w:rsid w:val="00387E04"/>
    <w:rsid w:val="0039158B"/>
    <w:rsid w:val="003A24C5"/>
    <w:rsid w:val="003B3DED"/>
    <w:rsid w:val="003C749D"/>
    <w:rsid w:val="003D5835"/>
    <w:rsid w:val="003D617D"/>
    <w:rsid w:val="003F4F22"/>
    <w:rsid w:val="0040141A"/>
    <w:rsid w:val="004071DC"/>
    <w:rsid w:val="00407A55"/>
    <w:rsid w:val="004235BD"/>
    <w:rsid w:val="0043490F"/>
    <w:rsid w:val="00442FE1"/>
    <w:rsid w:val="00444508"/>
    <w:rsid w:val="004513D9"/>
    <w:rsid w:val="00455699"/>
    <w:rsid w:val="004623BC"/>
    <w:rsid w:val="004708E6"/>
    <w:rsid w:val="00480106"/>
    <w:rsid w:val="0048441C"/>
    <w:rsid w:val="00484DFA"/>
    <w:rsid w:val="0048634D"/>
    <w:rsid w:val="004A4521"/>
    <w:rsid w:val="004B29F9"/>
    <w:rsid w:val="004B7A7F"/>
    <w:rsid w:val="004E1CC1"/>
    <w:rsid w:val="004F0EAA"/>
    <w:rsid w:val="004F7159"/>
    <w:rsid w:val="00504A40"/>
    <w:rsid w:val="00532131"/>
    <w:rsid w:val="00534379"/>
    <w:rsid w:val="0056401E"/>
    <w:rsid w:val="005658D1"/>
    <w:rsid w:val="00572BC9"/>
    <w:rsid w:val="00574B15"/>
    <w:rsid w:val="00586F11"/>
    <w:rsid w:val="00590E41"/>
    <w:rsid w:val="005B6B5F"/>
    <w:rsid w:val="005F298E"/>
    <w:rsid w:val="005F45A1"/>
    <w:rsid w:val="005F72AD"/>
    <w:rsid w:val="006065D5"/>
    <w:rsid w:val="0061018A"/>
    <w:rsid w:val="006136C1"/>
    <w:rsid w:val="00614D42"/>
    <w:rsid w:val="006327F0"/>
    <w:rsid w:val="00642881"/>
    <w:rsid w:val="00642E60"/>
    <w:rsid w:val="00643D1D"/>
    <w:rsid w:val="00650776"/>
    <w:rsid w:val="006517B6"/>
    <w:rsid w:val="00655985"/>
    <w:rsid w:val="006561C6"/>
    <w:rsid w:val="00657251"/>
    <w:rsid w:val="0066082F"/>
    <w:rsid w:val="0067373E"/>
    <w:rsid w:val="006838DC"/>
    <w:rsid w:val="00693872"/>
    <w:rsid w:val="006A2664"/>
    <w:rsid w:val="006C2366"/>
    <w:rsid w:val="006C6DA4"/>
    <w:rsid w:val="006E03C5"/>
    <w:rsid w:val="006E50B8"/>
    <w:rsid w:val="006E62F8"/>
    <w:rsid w:val="006F2244"/>
    <w:rsid w:val="006F53C4"/>
    <w:rsid w:val="006F5C60"/>
    <w:rsid w:val="006F7F78"/>
    <w:rsid w:val="007133AE"/>
    <w:rsid w:val="007140EC"/>
    <w:rsid w:val="00717FA6"/>
    <w:rsid w:val="00722ACC"/>
    <w:rsid w:val="0072552C"/>
    <w:rsid w:val="00727A1D"/>
    <w:rsid w:val="0073048E"/>
    <w:rsid w:val="00736F68"/>
    <w:rsid w:val="0075786A"/>
    <w:rsid w:val="00763883"/>
    <w:rsid w:val="007721E7"/>
    <w:rsid w:val="00780D6B"/>
    <w:rsid w:val="00785F06"/>
    <w:rsid w:val="00786B61"/>
    <w:rsid w:val="007872A6"/>
    <w:rsid w:val="00795AEE"/>
    <w:rsid w:val="007A5319"/>
    <w:rsid w:val="007A715E"/>
    <w:rsid w:val="007D053F"/>
    <w:rsid w:val="007D1F4D"/>
    <w:rsid w:val="007F3832"/>
    <w:rsid w:val="007F4A26"/>
    <w:rsid w:val="007F519F"/>
    <w:rsid w:val="0081009B"/>
    <w:rsid w:val="00814BAF"/>
    <w:rsid w:val="00826CAA"/>
    <w:rsid w:val="0084435D"/>
    <w:rsid w:val="00853739"/>
    <w:rsid w:val="008551DC"/>
    <w:rsid w:val="008867E2"/>
    <w:rsid w:val="0088739B"/>
    <w:rsid w:val="008A0A08"/>
    <w:rsid w:val="008A5A8E"/>
    <w:rsid w:val="008A5DD7"/>
    <w:rsid w:val="008B33EC"/>
    <w:rsid w:val="008B37DC"/>
    <w:rsid w:val="008E4142"/>
    <w:rsid w:val="008E6D5A"/>
    <w:rsid w:val="009274AA"/>
    <w:rsid w:val="009541B5"/>
    <w:rsid w:val="0095481C"/>
    <w:rsid w:val="00967811"/>
    <w:rsid w:val="00987FF7"/>
    <w:rsid w:val="00997E93"/>
    <w:rsid w:val="009A276E"/>
    <w:rsid w:val="009A5FA2"/>
    <w:rsid w:val="009C622E"/>
    <w:rsid w:val="009D2A94"/>
    <w:rsid w:val="009D4936"/>
    <w:rsid w:val="009E0DD9"/>
    <w:rsid w:val="009E0E62"/>
    <w:rsid w:val="009E292F"/>
    <w:rsid w:val="00A03DCA"/>
    <w:rsid w:val="00A12FE7"/>
    <w:rsid w:val="00A15A7F"/>
    <w:rsid w:val="00A31096"/>
    <w:rsid w:val="00A314AE"/>
    <w:rsid w:val="00A33FAA"/>
    <w:rsid w:val="00A46E1A"/>
    <w:rsid w:val="00A47EC6"/>
    <w:rsid w:val="00A5793A"/>
    <w:rsid w:val="00A62156"/>
    <w:rsid w:val="00A74886"/>
    <w:rsid w:val="00AA69E6"/>
    <w:rsid w:val="00AB2F98"/>
    <w:rsid w:val="00AB367C"/>
    <w:rsid w:val="00AC0407"/>
    <w:rsid w:val="00AD0CFA"/>
    <w:rsid w:val="00AD0ED3"/>
    <w:rsid w:val="00AD4E94"/>
    <w:rsid w:val="00AE1FBC"/>
    <w:rsid w:val="00AE511C"/>
    <w:rsid w:val="00AF2108"/>
    <w:rsid w:val="00B1700A"/>
    <w:rsid w:val="00B2364B"/>
    <w:rsid w:val="00B3364E"/>
    <w:rsid w:val="00B33C04"/>
    <w:rsid w:val="00B35407"/>
    <w:rsid w:val="00B37A4B"/>
    <w:rsid w:val="00B44C6B"/>
    <w:rsid w:val="00B5673E"/>
    <w:rsid w:val="00B568D6"/>
    <w:rsid w:val="00B6141E"/>
    <w:rsid w:val="00B76C39"/>
    <w:rsid w:val="00B82A94"/>
    <w:rsid w:val="00B95ED2"/>
    <w:rsid w:val="00BA0EEE"/>
    <w:rsid w:val="00BA1F18"/>
    <w:rsid w:val="00BA5DEC"/>
    <w:rsid w:val="00BC31C7"/>
    <w:rsid w:val="00BC6779"/>
    <w:rsid w:val="00BD1006"/>
    <w:rsid w:val="00BD782D"/>
    <w:rsid w:val="00BF4D6C"/>
    <w:rsid w:val="00C300BB"/>
    <w:rsid w:val="00C45730"/>
    <w:rsid w:val="00C554AD"/>
    <w:rsid w:val="00C603F7"/>
    <w:rsid w:val="00C657DA"/>
    <w:rsid w:val="00C84D10"/>
    <w:rsid w:val="00C9729B"/>
    <w:rsid w:val="00C97AAA"/>
    <w:rsid w:val="00CA2416"/>
    <w:rsid w:val="00CA5DDC"/>
    <w:rsid w:val="00CB4184"/>
    <w:rsid w:val="00CD170A"/>
    <w:rsid w:val="00CD6CF9"/>
    <w:rsid w:val="00D26491"/>
    <w:rsid w:val="00D32DB0"/>
    <w:rsid w:val="00D35EC6"/>
    <w:rsid w:val="00D41832"/>
    <w:rsid w:val="00D4255B"/>
    <w:rsid w:val="00D43BB4"/>
    <w:rsid w:val="00D77EC2"/>
    <w:rsid w:val="00D829A1"/>
    <w:rsid w:val="00D860C5"/>
    <w:rsid w:val="00DA297E"/>
    <w:rsid w:val="00DA64EA"/>
    <w:rsid w:val="00DB5787"/>
    <w:rsid w:val="00DB7B24"/>
    <w:rsid w:val="00DC1C59"/>
    <w:rsid w:val="00DC4D1A"/>
    <w:rsid w:val="00DD0B1B"/>
    <w:rsid w:val="00DD52E6"/>
    <w:rsid w:val="00DD6818"/>
    <w:rsid w:val="00E034AD"/>
    <w:rsid w:val="00E07FCD"/>
    <w:rsid w:val="00E30C6F"/>
    <w:rsid w:val="00E369D2"/>
    <w:rsid w:val="00E45804"/>
    <w:rsid w:val="00E51C03"/>
    <w:rsid w:val="00E54A8E"/>
    <w:rsid w:val="00E70B95"/>
    <w:rsid w:val="00E716D2"/>
    <w:rsid w:val="00E742E1"/>
    <w:rsid w:val="00E83777"/>
    <w:rsid w:val="00E94F73"/>
    <w:rsid w:val="00E96545"/>
    <w:rsid w:val="00E97ED5"/>
    <w:rsid w:val="00EA0D0B"/>
    <w:rsid w:val="00EA5133"/>
    <w:rsid w:val="00EA7D3F"/>
    <w:rsid w:val="00EC7958"/>
    <w:rsid w:val="00ED4FF6"/>
    <w:rsid w:val="00F22F35"/>
    <w:rsid w:val="00F244D2"/>
    <w:rsid w:val="00F33CD8"/>
    <w:rsid w:val="00F34D17"/>
    <w:rsid w:val="00F35AFF"/>
    <w:rsid w:val="00F36D4C"/>
    <w:rsid w:val="00F50E89"/>
    <w:rsid w:val="00F64CCC"/>
    <w:rsid w:val="00F7610F"/>
    <w:rsid w:val="00F87FC1"/>
    <w:rsid w:val="00FA0C76"/>
    <w:rsid w:val="00FB5364"/>
    <w:rsid w:val="00FB718D"/>
    <w:rsid w:val="00FC101D"/>
    <w:rsid w:val="00FC23CD"/>
    <w:rsid w:val="00FC45BF"/>
    <w:rsid w:val="00FE7783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58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B568D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rsid w:val="00B568D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B568D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B568D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B568D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Times New Roman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qFormat/>
    <w:rsid w:val="00023EC3"/>
    <w:pPr>
      <w:spacing w:before="240" w:after="60" w:line="360" w:lineRule="auto"/>
      <w:outlineLvl w:val="5"/>
    </w:pPr>
    <w:rPr>
      <w:rFonts w:cs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68D6"/>
  </w:style>
  <w:style w:type="character" w:customStyle="1" w:styleId="WW8Num1z1">
    <w:name w:val="WW8Num1z1"/>
    <w:rsid w:val="00B568D6"/>
  </w:style>
  <w:style w:type="character" w:customStyle="1" w:styleId="WW8Num1z2">
    <w:name w:val="WW8Num1z2"/>
    <w:rsid w:val="00B568D6"/>
  </w:style>
  <w:style w:type="character" w:customStyle="1" w:styleId="WW8Num1z3">
    <w:name w:val="WW8Num1z3"/>
    <w:rsid w:val="00B568D6"/>
  </w:style>
  <w:style w:type="character" w:customStyle="1" w:styleId="WW8Num1z4">
    <w:name w:val="WW8Num1z4"/>
    <w:rsid w:val="00B568D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568D6"/>
  </w:style>
  <w:style w:type="character" w:customStyle="1" w:styleId="WW8Num1z6">
    <w:name w:val="WW8Num1z6"/>
    <w:rsid w:val="00B568D6"/>
  </w:style>
  <w:style w:type="character" w:customStyle="1" w:styleId="WW8Num1z7">
    <w:name w:val="WW8Num1z7"/>
    <w:rsid w:val="00B568D6"/>
  </w:style>
  <w:style w:type="character" w:customStyle="1" w:styleId="WW8Num1z8">
    <w:name w:val="WW8Num1z8"/>
    <w:rsid w:val="00B568D6"/>
  </w:style>
  <w:style w:type="character" w:customStyle="1" w:styleId="WW8Num2z0">
    <w:name w:val="WW8Num2z0"/>
    <w:rsid w:val="00B568D6"/>
    <w:rPr>
      <w:rFonts w:ascii="Symbol" w:hAnsi="Symbol" w:cs="Symbol"/>
      <w:lang w:val="el-GR"/>
    </w:rPr>
  </w:style>
  <w:style w:type="character" w:customStyle="1" w:styleId="WW8Num3z0">
    <w:name w:val="WW8Num3z0"/>
    <w:rsid w:val="00B568D6"/>
    <w:rPr>
      <w:lang w:val="el-GR"/>
    </w:rPr>
  </w:style>
  <w:style w:type="character" w:customStyle="1" w:styleId="WW8Num4z0">
    <w:name w:val="WW8Num4z0"/>
    <w:rsid w:val="00B568D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568D6"/>
    <w:rPr>
      <w:highlight w:val="yellow"/>
      <w:lang w:val="el-GR"/>
    </w:rPr>
  </w:style>
  <w:style w:type="character" w:customStyle="1" w:styleId="WW8Num6z0">
    <w:name w:val="WW8Num6z0"/>
    <w:rsid w:val="00B568D6"/>
    <w:rPr>
      <w:b/>
      <w:bCs/>
      <w:szCs w:val="22"/>
      <w:lang w:val="el-GR"/>
    </w:rPr>
  </w:style>
  <w:style w:type="character" w:customStyle="1" w:styleId="WW8Num6z1">
    <w:name w:val="WW8Num6z1"/>
    <w:rsid w:val="00B568D6"/>
  </w:style>
  <w:style w:type="character" w:customStyle="1" w:styleId="WW8Num6z2">
    <w:name w:val="WW8Num6z2"/>
    <w:rsid w:val="00B568D6"/>
  </w:style>
  <w:style w:type="character" w:customStyle="1" w:styleId="WW8Num6z3">
    <w:name w:val="WW8Num6z3"/>
    <w:rsid w:val="00B568D6"/>
  </w:style>
  <w:style w:type="character" w:customStyle="1" w:styleId="WW8Num6z4">
    <w:name w:val="WW8Num6z4"/>
    <w:rsid w:val="00B568D6"/>
  </w:style>
  <w:style w:type="character" w:customStyle="1" w:styleId="WW8Num6z5">
    <w:name w:val="WW8Num6z5"/>
    <w:rsid w:val="00B568D6"/>
  </w:style>
  <w:style w:type="character" w:customStyle="1" w:styleId="WW8Num6z6">
    <w:name w:val="WW8Num6z6"/>
    <w:rsid w:val="00B568D6"/>
  </w:style>
  <w:style w:type="character" w:customStyle="1" w:styleId="WW8Num6z7">
    <w:name w:val="WW8Num6z7"/>
    <w:rsid w:val="00B568D6"/>
  </w:style>
  <w:style w:type="character" w:customStyle="1" w:styleId="WW8Num6z8">
    <w:name w:val="WW8Num6z8"/>
    <w:rsid w:val="00B568D6"/>
  </w:style>
  <w:style w:type="character" w:customStyle="1" w:styleId="WW8Num7z0">
    <w:name w:val="WW8Num7z0"/>
    <w:rsid w:val="00B568D6"/>
    <w:rPr>
      <w:b/>
      <w:bCs/>
      <w:szCs w:val="22"/>
      <w:lang w:val="el-GR"/>
    </w:rPr>
  </w:style>
  <w:style w:type="character" w:customStyle="1" w:styleId="WW8Num7z1">
    <w:name w:val="WW8Num7z1"/>
    <w:rsid w:val="00B568D6"/>
    <w:rPr>
      <w:rFonts w:eastAsia="Calibri"/>
      <w:lang w:val="el-GR"/>
    </w:rPr>
  </w:style>
  <w:style w:type="character" w:customStyle="1" w:styleId="WW8Num7z2">
    <w:name w:val="WW8Num7z2"/>
    <w:rsid w:val="00B568D6"/>
  </w:style>
  <w:style w:type="character" w:customStyle="1" w:styleId="WW8Num7z3">
    <w:name w:val="WW8Num7z3"/>
    <w:rsid w:val="00B568D6"/>
  </w:style>
  <w:style w:type="character" w:customStyle="1" w:styleId="WW8Num7z4">
    <w:name w:val="WW8Num7z4"/>
    <w:rsid w:val="00B568D6"/>
  </w:style>
  <w:style w:type="character" w:customStyle="1" w:styleId="WW8Num7z5">
    <w:name w:val="WW8Num7z5"/>
    <w:rsid w:val="00B568D6"/>
  </w:style>
  <w:style w:type="character" w:customStyle="1" w:styleId="WW8Num7z6">
    <w:name w:val="WW8Num7z6"/>
    <w:rsid w:val="00B568D6"/>
  </w:style>
  <w:style w:type="character" w:customStyle="1" w:styleId="WW8Num7z7">
    <w:name w:val="WW8Num7z7"/>
    <w:rsid w:val="00B568D6"/>
  </w:style>
  <w:style w:type="character" w:customStyle="1" w:styleId="WW8Num7z8">
    <w:name w:val="WW8Num7z8"/>
    <w:rsid w:val="00B568D6"/>
  </w:style>
  <w:style w:type="character" w:customStyle="1" w:styleId="WW8Num8z0">
    <w:name w:val="WW8Num8z0"/>
    <w:rsid w:val="00B568D6"/>
    <w:rPr>
      <w:rFonts w:ascii="Symbol" w:hAnsi="Symbol" w:cs="OpenSymbol"/>
      <w:color w:val="5B9BD5"/>
    </w:rPr>
  </w:style>
  <w:style w:type="character" w:customStyle="1" w:styleId="WW8Num9z0">
    <w:name w:val="WW8Num9z0"/>
    <w:rsid w:val="00B568D6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568D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B568D6"/>
  </w:style>
  <w:style w:type="character" w:customStyle="1" w:styleId="WW8Num10z2">
    <w:name w:val="WW8Num10z2"/>
    <w:rsid w:val="00B568D6"/>
  </w:style>
  <w:style w:type="character" w:customStyle="1" w:styleId="WW8Num10z3">
    <w:name w:val="WW8Num10z3"/>
    <w:rsid w:val="00B568D6"/>
  </w:style>
  <w:style w:type="character" w:customStyle="1" w:styleId="WW8Num10z4">
    <w:name w:val="WW8Num10z4"/>
    <w:rsid w:val="00B568D6"/>
  </w:style>
  <w:style w:type="character" w:customStyle="1" w:styleId="WW8Num10z5">
    <w:name w:val="WW8Num10z5"/>
    <w:rsid w:val="00B568D6"/>
  </w:style>
  <w:style w:type="character" w:customStyle="1" w:styleId="WW8Num10z6">
    <w:name w:val="WW8Num10z6"/>
    <w:rsid w:val="00B568D6"/>
  </w:style>
  <w:style w:type="character" w:customStyle="1" w:styleId="WW8Num10z7">
    <w:name w:val="WW8Num10z7"/>
    <w:rsid w:val="00B568D6"/>
  </w:style>
  <w:style w:type="character" w:customStyle="1" w:styleId="WW8Num10z8">
    <w:name w:val="WW8Num10z8"/>
    <w:rsid w:val="00B568D6"/>
  </w:style>
  <w:style w:type="character" w:customStyle="1" w:styleId="WW8Num11z0">
    <w:name w:val="WW8Num11z0"/>
    <w:rsid w:val="00B568D6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568D6"/>
    <w:rPr>
      <w:rFonts w:ascii="Courier New" w:hAnsi="Courier New" w:cs="Courier New" w:hint="default"/>
    </w:rPr>
  </w:style>
  <w:style w:type="character" w:customStyle="1" w:styleId="WW8Num11z2">
    <w:name w:val="WW8Num11z2"/>
    <w:rsid w:val="00B568D6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B568D6"/>
  </w:style>
  <w:style w:type="character" w:customStyle="1" w:styleId="WW8Num8z1">
    <w:name w:val="WW8Num8z1"/>
    <w:rsid w:val="00B568D6"/>
    <w:rPr>
      <w:rFonts w:eastAsia="Calibri"/>
      <w:lang w:val="el-GR"/>
    </w:rPr>
  </w:style>
  <w:style w:type="character" w:customStyle="1" w:styleId="WW8Num8z2">
    <w:name w:val="WW8Num8z2"/>
    <w:rsid w:val="00B568D6"/>
  </w:style>
  <w:style w:type="character" w:customStyle="1" w:styleId="WW8Num8z3">
    <w:name w:val="WW8Num8z3"/>
    <w:rsid w:val="00B568D6"/>
  </w:style>
  <w:style w:type="character" w:customStyle="1" w:styleId="WW8Num8z4">
    <w:name w:val="WW8Num8z4"/>
    <w:rsid w:val="00B568D6"/>
  </w:style>
  <w:style w:type="character" w:customStyle="1" w:styleId="WW8Num8z5">
    <w:name w:val="WW8Num8z5"/>
    <w:rsid w:val="00B568D6"/>
  </w:style>
  <w:style w:type="character" w:customStyle="1" w:styleId="WW8Num8z6">
    <w:name w:val="WW8Num8z6"/>
    <w:rsid w:val="00B568D6"/>
  </w:style>
  <w:style w:type="character" w:customStyle="1" w:styleId="WW8Num8z7">
    <w:name w:val="WW8Num8z7"/>
    <w:rsid w:val="00B568D6"/>
  </w:style>
  <w:style w:type="character" w:customStyle="1" w:styleId="WW8Num8z8">
    <w:name w:val="WW8Num8z8"/>
    <w:rsid w:val="00B568D6"/>
  </w:style>
  <w:style w:type="character" w:customStyle="1" w:styleId="WW8Num11z3">
    <w:name w:val="WW8Num11z3"/>
    <w:rsid w:val="00B568D6"/>
  </w:style>
  <w:style w:type="character" w:customStyle="1" w:styleId="WW8Num11z4">
    <w:name w:val="WW8Num11z4"/>
    <w:rsid w:val="00B568D6"/>
  </w:style>
  <w:style w:type="character" w:customStyle="1" w:styleId="WW8Num11z5">
    <w:name w:val="WW8Num11z5"/>
    <w:rsid w:val="00B568D6"/>
  </w:style>
  <w:style w:type="character" w:customStyle="1" w:styleId="WW8Num11z6">
    <w:name w:val="WW8Num11z6"/>
    <w:rsid w:val="00B568D6"/>
  </w:style>
  <w:style w:type="character" w:customStyle="1" w:styleId="WW8Num11z7">
    <w:name w:val="WW8Num11z7"/>
    <w:rsid w:val="00B568D6"/>
  </w:style>
  <w:style w:type="character" w:customStyle="1" w:styleId="WW8Num11z8">
    <w:name w:val="WW8Num11z8"/>
    <w:rsid w:val="00B568D6"/>
  </w:style>
  <w:style w:type="character" w:customStyle="1" w:styleId="WW-DefaultParagraphFont1">
    <w:name w:val="WW-Default Paragraph Font1"/>
    <w:rsid w:val="00B568D6"/>
  </w:style>
  <w:style w:type="character" w:customStyle="1" w:styleId="40">
    <w:name w:val="Προεπιλεγμένη γραμματοσειρά4"/>
    <w:rsid w:val="00B568D6"/>
  </w:style>
  <w:style w:type="character" w:customStyle="1" w:styleId="WW8Num2z1">
    <w:name w:val="WW8Num2z1"/>
    <w:rsid w:val="00B568D6"/>
  </w:style>
  <w:style w:type="character" w:customStyle="1" w:styleId="WW8Num2z2">
    <w:name w:val="WW8Num2z2"/>
    <w:rsid w:val="00B568D6"/>
  </w:style>
  <w:style w:type="character" w:customStyle="1" w:styleId="WW8Num2z3">
    <w:name w:val="WW8Num2z3"/>
    <w:rsid w:val="00B568D6"/>
  </w:style>
  <w:style w:type="character" w:customStyle="1" w:styleId="WW8Num2z4">
    <w:name w:val="WW8Num2z4"/>
    <w:rsid w:val="00B568D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568D6"/>
  </w:style>
  <w:style w:type="character" w:customStyle="1" w:styleId="WW8Num2z6">
    <w:name w:val="WW8Num2z6"/>
    <w:rsid w:val="00B568D6"/>
  </w:style>
  <w:style w:type="character" w:customStyle="1" w:styleId="WW8Num2z7">
    <w:name w:val="WW8Num2z7"/>
    <w:rsid w:val="00B568D6"/>
  </w:style>
  <w:style w:type="character" w:customStyle="1" w:styleId="WW8Num2z8">
    <w:name w:val="WW8Num2z8"/>
    <w:rsid w:val="00B568D6"/>
  </w:style>
  <w:style w:type="character" w:customStyle="1" w:styleId="WW8Num9z1">
    <w:name w:val="WW8Num9z1"/>
    <w:rsid w:val="00B568D6"/>
    <w:rPr>
      <w:rFonts w:eastAsia="Calibri"/>
      <w:lang w:val="el-GR"/>
    </w:rPr>
  </w:style>
  <w:style w:type="character" w:customStyle="1" w:styleId="WW8Num9z2">
    <w:name w:val="WW8Num9z2"/>
    <w:rsid w:val="00B568D6"/>
  </w:style>
  <w:style w:type="character" w:customStyle="1" w:styleId="WW8Num9z3">
    <w:name w:val="WW8Num9z3"/>
    <w:rsid w:val="00B568D6"/>
  </w:style>
  <w:style w:type="character" w:customStyle="1" w:styleId="WW8Num9z4">
    <w:name w:val="WW8Num9z4"/>
    <w:rsid w:val="00B568D6"/>
  </w:style>
  <w:style w:type="character" w:customStyle="1" w:styleId="WW8Num9z5">
    <w:name w:val="WW8Num9z5"/>
    <w:rsid w:val="00B568D6"/>
  </w:style>
  <w:style w:type="character" w:customStyle="1" w:styleId="WW8Num9z6">
    <w:name w:val="WW8Num9z6"/>
    <w:rsid w:val="00B568D6"/>
  </w:style>
  <w:style w:type="character" w:customStyle="1" w:styleId="WW8Num9z7">
    <w:name w:val="WW8Num9z7"/>
    <w:rsid w:val="00B568D6"/>
  </w:style>
  <w:style w:type="character" w:customStyle="1" w:styleId="WW8Num9z8">
    <w:name w:val="WW8Num9z8"/>
    <w:rsid w:val="00B568D6"/>
  </w:style>
  <w:style w:type="character" w:customStyle="1" w:styleId="WW-DefaultParagraphFont11">
    <w:name w:val="WW-Default Paragraph Font11"/>
    <w:rsid w:val="00B568D6"/>
  </w:style>
  <w:style w:type="character" w:customStyle="1" w:styleId="WW8Num12z0">
    <w:name w:val="WW8Num12z0"/>
    <w:rsid w:val="00B568D6"/>
    <w:rPr>
      <w:rFonts w:ascii="Symbol" w:hAnsi="Symbol" w:cs="Symbol"/>
    </w:rPr>
  </w:style>
  <w:style w:type="character" w:customStyle="1" w:styleId="WW8Num12z1">
    <w:name w:val="WW8Num12z1"/>
    <w:rsid w:val="00B568D6"/>
    <w:rPr>
      <w:rFonts w:ascii="Courier New" w:hAnsi="Courier New" w:cs="Courier New"/>
    </w:rPr>
  </w:style>
  <w:style w:type="character" w:customStyle="1" w:styleId="WW8Num12z2">
    <w:name w:val="WW8Num12z2"/>
    <w:rsid w:val="00B568D6"/>
    <w:rPr>
      <w:rFonts w:ascii="Wingdings" w:hAnsi="Wingdings" w:cs="Wingdings"/>
    </w:rPr>
  </w:style>
  <w:style w:type="character" w:customStyle="1" w:styleId="WW-DefaultParagraphFont111">
    <w:name w:val="WW-Default Paragraph Font111"/>
    <w:rsid w:val="00B568D6"/>
  </w:style>
  <w:style w:type="character" w:customStyle="1" w:styleId="WW-DefaultParagraphFont1111">
    <w:name w:val="WW-Default Paragraph Font1111"/>
    <w:rsid w:val="00B568D6"/>
  </w:style>
  <w:style w:type="character" w:customStyle="1" w:styleId="WW-DefaultParagraphFont11111">
    <w:name w:val="WW-Default Paragraph Font11111"/>
    <w:rsid w:val="00B568D6"/>
  </w:style>
  <w:style w:type="character" w:customStyle="1" w:styleId="30">
    <w:name w:val="Προεπιλεγμένη γραμματοσειρά3"/>
    <w:rsid w:val="00B568D6"/>
  </w:style>
  <w:style w:type="character" w:customStyle="1" w:styleId="WW-DefaultParagraphFont111111">
    <w:name w:val="WW-Default Paragraph Font111111"/>
    <w:rsid w:val="00B568D6"/>
  </w:style>
  <w:style w:type="character" w:customStyle="1" w:styleId="DefaultParagraphFont2">
    <w:name w:val="Default Paragraph Font2"/>
    <w:rsid w:val="00B568D6"/>
  </w:style>
  <w:style w:type="character" w:customStyle="1" w:styleId="WW8Num12z3">
    <w:name w:val="WW8Num12z3"/>
    <w:rsid w:val="00B568D6"/>
  </w:style>
  <w:style w:type="character" w:customStyle="1" w:styleId="WW8Num12z4">
    <w:name w:val="WW8Num12z4"/>
    <w:rsid w:val="00B568D6"/>
  </w:style>
  <w:style w:type="character" w:customStyle="1" w:styleId="WW8Num12z5">
    <w:name w:val="WW8Num12z5"/>
    <w:rsid w:val="00B568D6"/>
  </w:style>
  <w:style w:type="character" w:customStyle="1" w:styleId="WW8Num12z6">
    <w:name w:val="WW8Num12z6"/>
    <w:rsid w:val="00B568D6"/>
  </w:style>
  <w:style w:type="character" w:customStyle="1" w:styleId="WW8Num12z7">
    <w:name w:val="WW8Num12z7"/>
    <w:rsid w:val="00B568D6"/>
  </w:style>
  <w:style w:type="character" w:customStyle="1" w:styleId="WW8Num12z8">
    <w:name w:val="WW8Num12z8"/>
    <w:rsid w:val="00B568D6"/>
  </w:style>
  <w:style w:type="character" w:customStyle="1" w:styleId="WW8Num13z0">
    <w:name w:val="WW8Num13z0"/>
    <w:rsid w:val="00B568D6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568D6"/>
  </w:style>
  <w:style w:type="character" w:customStyle="1" w:styleId="WW8Num13z1">
    <w:name w:val="WW8Num13z1"/>
    <w:rsid w:val="00B568D6"/>
    <w:rPr>
      <w:rFonts w:eastAsia="Calibri"/>
      <w:lang w:val="el-GR"/>
    </w:rPr>
  </w:style>
  <w:style w:type="character" w:customStyle="1" w:styleId="WW8Num13z2">
    <w:name w:val="WW8Num13z2"/>
    <w:rsid w:val="00B568D6"/>
  </w:style>
  <w:style w:type="character" w:customStyle="1" w:styleId="WW8Num13z3">
    <w:name w:val="WW8Num13z3"/>
    <w:rsid w:val="00B568D6"/>
  </w:style>
  <w:style w:type="character" w:customStyle="1" w:styleId="WW8Num13z4">
    <w:name w:val="WW8Num13z4"/>
    <w:rsid w:val="00B568D6"/>
  </w:style>
  <w:style w:type="character" w:customStyle="1" w:styleId="WW8Num13z5">
    <w:name w:val="WW8Num13z5"/>
    <w:rsid w:val="00B568D6"/>
  </w:style>
  <w:style w:type="character" w:customStyle="1" w:styleId="WW8Num13z6">
    <w:name w:val="WW8Num13z6"/>
    <w:rsid w:val="00B568D6"/>
  </w:style>
  <w:style w:type="character" w:customStyle="1" w:styleId="WW8Num13z7">
    <w:name w:val="WW8Num13z7"/>
    <w:rsid w:val="00B568D6"/>
  </w:style>
  <w:style w:type="character" w:customStyle="1" w:styleId="WW8Num13z8">
    <w:name w:val="WW8Num13z8"/>
    <w:rsid w:val="00B568D6"/>
  </w:style>
  <w:style w:type="character" w:customStyle="1" w:styleId="WW8Num14z0">
    <w:name w:val="WW8Num14z0"/>
    <w:rsid w:val="00B568D6"/>
    <w:rPr>
      <w:rFonts w:ascii="Symbol" w:hAnsi="Symbol" w:cs="OpenSymbol"/>
    </w:rPr>
  </w:style>
  <w:style w:type="character" w:customStyle="1" w:styleId="WW8Num14z1">
    <w:name w:val="WW8Num14z1"/>
    <w:rsid w:val="00B568D6"/>
  </w:style>
  <w:style w:type="character" w:customStyle="1" w:styleId="WW8Num14z2">
    <w:name w:val="WW8Num14z2"/>
    <w:rsid w:val="00B568D6"/>
  </w:style>
  <w:style w:type="character" w:customStyle="1" w:styleId="WW8Num14z3">
    <w:name w:val="WW8Num14z3"/>
    <w:rsid w:val="00B568D6"/>
  </w:style>
  <w:style w:type="character" w:customStyle="1" w:styleId="WW8Num14z4">
    <w:name w:val="WW8Num14z4"/>
    <w:rsid w:val="00B568D6"/>
  </w:style>
  <w:style w:type="character" w:customStyle="1" w:styleId="WW8Num14z5">
    <w:name w:val="WW8Num14z5"/>
    <w:rsid w:val="00B568D6"/>
  </w:style>
  <w:style w:type="character" w:customStyle="1" w:styleId="WW8Num14z6">
    <w:name w:val="WW8Num14z6"/>
    <w:rsid w:val="00B568D6"/>
  </w:style>
  <w:style w:type="character" w:customStyle="1" w:styleId="WW8Num14z7">
    <w:name w:val="WW8Num14z7"/>
    <w:rsid w:val="00B568D6"/>
  </w:style>
  <w:style w:type="character" w:customStyle="1" w:styleId="WW8Num14z8">
    <w:name w:val="WW8Num14z8"/>
    <w:rsid w:val="00B568D6"/>
  </w:style>
  <w:style w:type="character" w:customStyle="1" w:styleId="WW8Num15z0">
    <w:name w:val="WW8Num15z0"/>
    <w:rsid w:val="00B568D6"/>
  </w:style>
  <w:style w:type="character" w:customStyle="1" w:styleId="WW8Num15z1">
    <w:name w:val="WW8Num15z1"/>
    <w:rsid w:val="00B568D6"/>
  </w:style>
  <w:style w:type="character" w:customStyle="1" w:styleId="WW8Num15z2">
    <w:name w:val="WW8Num15z2"/>
    <w:rsid w:val="00B568D6"/>
  </w:style>
  <w:style w:type="character" w:customStyle="1" w:styleId="WW8Num15z3">
    <w:name w:val="WW8Num15z3"/>
    <w:rsid w:val="00B568D6"/>
  </w:style>
  <w:style w:type="character" w:customStyle="1" w:styleId="WW8Num15z4">
    <w:name w:val="WW8Num15z4"/>
    <w:rsid w:val="00B568D6"/>
  </w:style>
  <w:style w:type="character" w:customStyle="1" w:styleId="WW8Num15z5">
    <w:name w:val="WW8Num15z5"/>
    <w:rsid w:val="00B568D6"/>
  </w:style>
  <w:style w:type="character" w:customStyle="1" w:styleId="WW8Num15z6">
    <w:name w:val="WW8Num15z6"/>
    <w:rsid w:val="00B568D6"/>
  </w:style>
  <w:style w:type="character" w:customStyle="1" w:styleId="WW8Num15z7">
    <w:name w:val="WW8Num15z7"/>
    <w:rsid w:val="00B568D6"/>
  </w:style>
  <w:style w:type="character" w:customStyle="1" w:styleId="WW8Num15z8">
    <w:name w:val="WW8Num15z8"/>
    <w:rsid w:val="00B568D6"/>
  </w:style>
  <w:style w:type="character" w:customStyle="1" w:styleId="WW8Num16z0">
    <w:name w:val="WW8Num16z0"/>
    <w:rsid w:val="00B568D6"/>
  </w:style>
  <w:style w:type="character" w:customStyle="1" w:styleId="WW8Num16z1">
    <w:name w:val="WW8Num16z1"/>
    <w:rsid w:val="00B568D6"/>
  </w:style>
  <w:style w:type="character" w:customStyle="1" w:styleId="WW8Num16z2">
    <w:name w:val="WW8Num16z2"/>
    <w:rsid w:val="00B568D6"/>
  </w:style>
  <w:style w:type="character" w:customStyle="1" w:styleId="WW8Num16z3">
    <w:name w:val="WW8Num16z3"/>
    <w:rsid w:val="00B568D6"/>
  </w:style>
  <w:style w:type="character" w:customStyle="1" w:styleId="WW8Num16z4">
    <w:name w:val="WW8Num16z4"/>
    <w:rsid w:val="00B568D6"/>
  </w:style>
  <w:style w:type="character" w:customStyle="1" w:styleId="WW8Num16z5">
    <w:name w:val="WW8Num16z5"/>
    <w:rsid w:val="00B568D6"/>
  </w:style>
  <w:style w:type="character" w:customStyle="1" w:styleId="WW8Num16z6">
    <w:name w:val="WW8Num16z6"/>
    <w:rsid w:val="00B568D6"/>
  </w:style>
  <w:style w:type="character" w:customStyle="1" w:styleId="WW8Num16z7">
    <w:name w:val="WW8Num16z7"/>
    <w:rsid w:val="00B568D6"/>
  </w:style>
  <w:style w:type="character" w:customStyle="1" w:styleId="WW8Num16z8">
    <w:name w:val="WW8Num16z8"/>
    <w:rsid w:val="00B568D6"/>
  </w:style>
  <w:style w:type="character" w:customStyle="1" w:styleId="WW-DefaultParagraphFont11111111">
    <w:name w:val="WW-Default Paragraph Font11111111"/>
    <w:rsid w:val="00B568D6"/>
  </w:style>
  <w:style w:type="character" w:customStyle="1" w:styleId="WW-DefaultParagraphFont111111111">
    <w:name w:val="WW-Default Paragraph Font111111111"/>
    <w:rsid w:val="00B568D6"/>
  </w:style>
  <w:style w:type="character" w:customStyle="1" w:styleId="WW-DefaultParagraphFont1111111111">
    <w:name w:val="WW-Default Paragraph Font1111111111"/>
    <w:rsid w:val="00B568D6"/>
  </w:style>
  <w:style w:type="character" w:customStyle="1" w:styleId="WW-DefaultParagraphFont11111111111">
    <w:name w:val="WW-Default Paragraph Font11111111111"/>
    <w:rsid w:val="00B568D6"/>
  </w:style>
  <w:style w:type="character" w:customStyle="1" w:styleId="WW-DefaultParagraphFont111111111111">
    <w:name w:val="WW-Default Paragraph Font111111111111"/>
    <w:rsid w:val="00B568D6"/>
  </w:style>
  <w:style w:type="character" w:customStyle="1" w:styleId="WW8Num17z0">
    <w:name w:val="WW8Num17z0"/>
    <w:rsid w:val="00B568D6"/>
  </w:style>
  <w:style w:type="character" w:customStyle="1" w:styleId="WW8Num17z1">
    <w:name w:val="WW8Num17z1"/>
    <w:rsid w:val="00B568D6"/>
  </w:style>
  <w:style w:type="character" w:customStyle="1" w:styleId="WW8Num17z2">
    <w:name w:val="WW8Num17z2"/>
    <w:rsid w:val="00B568D6"/>
  </w:style>
  <w:style w:type="character" w:customStyle="1" w:styleId="WW8Num17z3">
    <w:name w:val="WW8Num17z3"/>
    <w:rsid w:val="00B568D6"/>
  </w:style>
  <w:style w:type="character" w:customStyle="1" w:styleId="WW8Num17z4">
    <w:name w:val="WW8Num17z4"/>
    <w:rsid w:val="00B568D6"/>
  </w:style>
  <w:style w:type="character" w:customStyle="1" w:styleId="WW8Num17z5">
    <w:name w:val="WW8Num17z5"/>
    <w:rsid w:val="00B568D6"/>
  </w:style>
  <w:style w:type="character" w:customStyle="1" w:styleId="WW8Num17z6">
    <w:name w:val="WW8Num17z6"/>
    <w:rsid w:val="00B568D6"/>
  </w:style>
  <w:style w:type="character" w:customStyle="1" w:styleId="WW8Num17z7">
    <w:name w:val="WW8Num17z7"/>
    <w:rsid w:val="00B568D6"/>
  </w:style>
  <w:style w:type="character" w:customStyle="1" w:styleId="WW8Num17z8">
    <w:name w:val="WW8Num17z8"/>
    <w:rsid w:val="00B568D6"/>
  </w:style>
  <w:style w:type="character" w:customStyle="1" w:styleId="WW8Num18z0">
    <w:name w:val="WW8Num18z0"/>
    <w:rsid w:val="00B568D6"/>
  </w:style>
  <w:style w:type="character" w:customStyle="1" w:styleId="WW8Num18z1">
    <w:name w:val="WW8Num18z1"/>
    <w:rsid w:val="00B568D6"/>
  </w:style>
  <w:style w:type="character" w:customStyle="1" w:styleId="WW8Num18z2">
    <w:name w:val="WW8Num18z2"/>
    <w:rsid w:val="00B568D6"/>
  </w:style>
  <w:style w:type="character" w:customStyle="1" w:styleId="WW8Num18z3">
    <w:name w:val="WW8Num18z3"/>
    <w:rsid w:val="00B568D6"/>
  </w:style>
  <w:style w:type="character" w:customStyle="1" w:styleId="WW8Num18z4">
    <w:name w:val="WW8Num18z4"/>
    <w:rsid w:val="00B568D6"/>
  </w:style>
  <w:style w:type="character" w:customStyle="1" w:styleId="WW8Num18z5">
    <w:name w:val="WW8Num18z5"/>
    <w:rsid w:val="00B568D6"/>
  </w:style>
  <w:style w:type="character" w:customStyle="1" w:styleId="WW8Num18z6">
    <w:name w:val="WW8Num18z6"/>
    <w:rsid w:val="00B568D6"/>
  </w:style>
  <w:style w:type="character" w:customStyle="1" w:styleId="WW8Num18z7">
    <w:name w:val="WW8Num18z7"/>
    <w:rsid w:val="00B568D6"/>
  </w:style>
  <w:style w:type="character" w:customStyle="1" w:styleId="WW8Num18z8">
    <w:name w:val="WW8Num18z8"/>
    <w:rsid w:val="00B568D6"/>
  </w:style>
  <w:style w:type="character" w:customStyle="1" w:styleId="WW8Num3z1">
    <w:name w:val="WW8Num3z1"/>
    <w:rsid w:val="00B568D6"/>
  </w:style>
  <w:style w:type="character" w:customStyle="1" w:styleId="WW8Num3z2">
    <w:name w:val="WW8Num3z2"/>
    <w:rsid w:val="00B568D6"/>
  </w:style>
  <w:style w:type="character" w:customStyle="1" w:styleId="WW8Num3z3">
    <w:name w:val="WW8Num3z3"/>
    <w:rsid w:val="00B568D6"/>
  </w:style>
  <w:style w:type="character" w:customStyle="1" w:styleId="WW8Num3z4">
    <w:name w:val="WW8Num3z4"/>
    <w:rsid w:val="00B568D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568D6"/>
  </w:style>
  <w:style w:type="character" w:customStyle="1" w:styleId="WW8Num3z6">
    <w:name w:val="WW8Num3z6"/>
    <w:rsid w:val="00B568D6"/>
  </w:style>
  <w:style w:type="character" w:customStyle="1" w:styleId="WW8Num3z7">
    <w:name w:val="WW8Num3z7"/>
    <w:rsid w:val="00B568D6"/>
  </w:style>
  <w:style w:type="character" w:customStyle="1" w:styleId="WW8Num3z8">
    <w:name w:val="WW8Num3z8"/>
    <w:rsid w:val="00B568D6"/>
  </w:style>
  <w:style w:type="character" w:customStyle="1" w:styleId="WW-DefaultParagraphFont1111111111111">
    <w:name w:val="WW-Default Paragraph Font1111111111111"/>
    <w:rsid w:val="00B568D6"/>
  </w:style>
  <w:style w:type="character" w:customStyle="1" w:styleId="WW-DefaultParagraphFont11111111111111">
    <w:name w:val="WW-Default Paragraph Font11111111111111"/>
    <w:rsid w:val="00B568D6"/>
  </w:style>
  <w:style w:type="character" w:customStyle="1" w:styleId="WW-DefaultParagraphFont111111111111111">
    <w:name w:val="WW-Default Paragraph Font111111111111111"/>
    <w:rsid w:val="00B568D6"/>
  </w:style>
  <w:style w:type="character" w:customStyle="1" w:styleId="WW-DefaultParagraphFont1111111111111111">
    <w:name w:val="WW-Default Paragraph Font1111111111111111"/>
    <w:rsid w:val="00B568D6"/>
  </w:style>
  <w:style w:type="character" w:customStyle="1" w:styleId="21">
    <w:name w:val="Προεπιλεγμένη γραμματοσειρά2"/>
    <w:rsid w:val="00B568D6"/>
  </w:style>
  <w:style w:type="character" w:customStyle="1" w:styleId="WW8Num19z0">
    <w:name w:val="WW8Num19z0"/>
    <w:rsid w:val="00B568D6"/>
    <w:rPr>
      <w:rFonts w:ascii="Calibri" w:hAnsi="Calibri" w:cs="Calibri"/>
    </w:rPr>
  </w:style>
  <w:style w:type="character" w:customStyle="1" w:styleId="WW8Num19z1">
    <w:name w:val="WW8Num19z1"/>
    <w:rsid w:val="00B568D6"/>
  </w:style>
  <w:style w:type="character" w:customStyle="1" w:styleId="WW8Num20z0">
    <w:name w:val="WW8Num20z0"/>
    <w:rsid w:val="00B568D6"/>
    <w:rPr>
      <w:rFonts w:ascii="Calibri" w:eastAsia="Calibri" w:hAnsi="Calibri" w:cs="Times New Roman"/>
    </w:rPr>
  </w:style>
  <w:style w:type="character" w:customStyle="1" w:styleId="WW8Num20z1">
    <w:name w:val="WW8Num20z1"/>
    <w:rsid w:val="00B568D6"/>
    <w:rPr>
      <w:rFonts w:ascii="Courier New" w:hAnsi="Courier New" w:cs="Courier New"/>
    </w:rPr>
  </w:style>
  <w:style w:type="character" w:customStyle="1" w:styleId="WW8Num20z2">
    <w:name w:val="WW8Num20z2"/>
    <w:rsid w:val="00B568D6"/>
    <w:rPr>
      <w:rFonts w:ascii="Wingdings" w:hAnsi="Wingdings" w:cs="Wingdings"/>
    </w:rPr>
  </w:style>
  <w:style w:type="character" w:customStyle="1" w:styleId="WW8Num20z3">
    <w:name w:val="WW8Num20z3"/>
    <w:rsid w:val="00B568D6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568D6"/>
  </w:style>
  <w:style w:type="character" w:customStyle="1" w:styleId="WW8Num19z2">
    <w:name w:val="WW8Num19z2"/>
    <w:rsid w:val="00B568D6"/>
  </w:style>
  <w:style w:type="character" w:customStyle="1" w:styleId="WW8Num19z3">
    <w:name w:val="WW8Num19z3"/>
    <w:rsid w:val="00B568D6"/>
  </w:style>
  <w:style w:type="character" w:customStyle="1" w:styleId="WW8Num19z4">
    <w:name w:val="WW8Num19z4"/>
    <w:rsid w:val="00B568D6"/>
  </w:style>
  <w:style w:type="character" w:customStyle="1" w:styleId="WW8Num19z5">
    <w:name w:val="WW8Num19z5"/>
    <w:rsid w:val="00B568D6"/>
  </w:style>
  <w:style w:type="character" w:customStyle="1" w:styleId="WW8Num19z6">
    <w:name w:val="WW8Num19z6"/>
    <w:rsid w:val="00B568D6"/>
  </w:style>
  <w:style w:type="character" w:customStyle="1" w:styleId="WW8Num19z7">
    <w:name w:val="WW8Num19z7"/>
    <w:rsid w:val="00B568D6"/>
  </w:style>
  <w:style w:type="character" w:customStyle="1" w:styleId="WW8Num19z8">
    <w:name w:val="WW8Num19z8"/>
    <w:rsid w:val="00B568D6"/>
  </w:style>
  <w:style w:type="character" w:customStyle="1" w:styleId="WW8Num20z4">
    <w:name w:val="WW8Num20z4"/>
    <w:rsid w:val="00B568D6"/>
  </w:style>
  <w:style w:type="character" w:customStyle="1" w:styleId="WW8Num20z5">
    <w:name w:val="WW8Num20z5"/>
    <w:rsid w:val="00B568D6"/>
  </w:style>
  <w:style w:type="character" w:customStyle="1" w:styleId="WW8Num20z6">
    <w:name w:val="WW8Num20z6"/>
    <w:rsid w:val="00B568D6"/>
  </w:style>
  <w:style w:type="character" w:customStyle="1" w:styleId="WW8Num20z7">
    <w:name w:val="WW8Num20z7"/>
    <w:rsid w:val="00B568D6"/>
  </w:style>
  <w:style w:type="character" w:customStyle="1" w:styleId="WW8Num20z8">
    <w:name w:val="WW8Num20z8"/>
    <w:rsid w:val="00B568D6"/>
  </w:style>
  <w:style w:type="character" w:customStyle="1" w:styleId="WW-DefaultParagraphFont111111111111111111">
    <w:name w:val="WW-Default Paragraph Font111111111111111111"/>
    <w:rsid w:val="00B568D6"/>
  </w:style>
  <w:style w:type="character" w:customStyle="1" w:styleId="WW-DefaultParagraphFont1111111111111111111">
    <w:name w:val="WW-Default Paragraph Font1111111111111111111"/>
    <w:rsid w:val="00B568D6"/>
  </w:style>
  <w:style w:type="character" w:customStyle="1" w:styleId="WW8Num21z0">
    <w:name w:val="WW8Num21z0"/>
    <w:rsid w:val="00B568D6"/>
    <w:rPr>
      <w:rFonts w:ascii="Calibri" w:eastAsia="Times New Roman" w:hAnsi="Calibri" w:cs="Calibri"/>
    </w:rPr>
  </w:style>
  <w:style w:type="character" w:customStyle="1" w:styleId="WW8Num21z1">
    <w:name w:val="WW8Num21z1"/>
    <w:rsid w:val="00B568D6"/>
    <w:rPr>
      <w:rFonts w:ascii="Courier New" w:hAnsi="Courier New" w:cs="Courier New"/>
    </w:rPr>
  </w:style>
  <w:style w:type="character" w:customStyle="1" w:styleId="WW8Num21z2">
    <w:name w:val="WW8Num21z2"/>
    <w:rsid w:val="00B568D6"/>
    <w:rPr>
      <w:rFonts w:ascii="Wingdings" w:hAnsi="Wingdings" w:cs="Wingdings"/>
    </w:rPr>
  </w:style>
  <w:style w:type="character" w:customStyle="1" w:styleId="WW8Num21z3">
    <w:name w:val="WW8Num21z3"/>
    <w:rsid w:val="00B568D6"/>
    <w:rPr>
      <w:rFonts w:ascii="Symbol" w:hAnsi="Symbol" w:cs="Symbol"/>
    </w:rPr>
  </w:style>
  <w:style w:type="character" w:customStyle="1" w:styleId="WW8Num22z0">
    <w:name w:val="WW8Num22z0"/>
    <w:rsid w:val="00B568D6"/>
    <w:rPr>
      <w:rFonts w:ascii="Symbol" w:hAnsi="Symbol" w:cs="Symbol"/>
    </w:rPr>
  </w:style>
  <w:style w:type="character" w:customStyle="1" w:styleId="WW8Num22z1">
    <w:name w:val="WW8Num22z1"/>
    <w:rsid w:val="00B568D6"/>
    <w:rPr>
      <w:rFonts w:ascii="Courier New" w:hAnsi="Courier New" w:cs="Courier New"/>
    </w:rPr>
  </w:style>
  <w:style w:type="character" w:customStyle="1" w:styleId="WW8Num22z2">
    <w:name w:val="WW8Num22z2"/>
    <w:rsid w:val="00B568D6"/>
    <w:rPr>
      <w:rFonts w:ascii="Wingdings" w:hAnsi="Wingdings" w:cs="Wingdings"/>
    </w:rPr>
  </w:style>
  <w:style w:type="character" w:customStyle="1" w:styleId="WW8Num23z0">
    <w:name w:val="WW8Num23z0"/>
    <w:rsid w:val="00B568D6"/>
    <w:rPr>
      <w:rFonts w:ascii="Calibri" w:eastAsia="Times New Roman" w:hAnsi="Calibri" w:cs="Calibri"/>
    </w:rPr>
  </w:style>
  <w:style w:type="character" w:customStyle="1" w:styleId="WW8Num23z1">
    <w:name w:val="WW8Num23z1"/>
    <w:rsid w:val="00B568D6"/>
    <w:rPr>
      <w:rFonts w:ascii="Courier New" w:hAnsi="Courier New" w:cs="Courier New"/>
    </w:rPr>
  </w:style>
  <w:style w:type="character" w:customStyle="1" w:styleId="WW8Num23z2">
    <w:name w:val="WW8Num23z2"/>
    <w:rsid w:val="00B568D6"/>
    <w:rPr>
      <w:rFonts w:ascii="Wingdings" w:hAnsi="Wingdings" w:cs="Wingdings"/>
    </w:rPr>
  </w:style>
  <w:style w:type="character" w:customStyle="1" w:styleId="WW8Num23z3">
    <w:name w:val="WW8Num23z3"/>
    <w:rsid w:val="00B568D6"/>
    <w:rPr>
      <w:rFonts w:ascii="Symbol" w:hAnsi="Symbol" w:cs="Symbol"/>
    </w:rPr>
  </w:style>
  <w:style w:type="character" w:customStyle="1" w:styleId="WW8Num24z0">
    <w:name w:val="WW8Num24z0"/>
    <w:rsid w:val="00B568D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568D6"/>
    <w:rPr>
      <w:rFonts w:ascii="Courier New" w:hAnsi="Courier New" w:cs="Courier New"/>
    </w:rPr>
  </w:style>
  <w:style w:type="character" w:customStyle="1" w:styleId="WW8Num24z2">
    <w:name w:val="WW8Num24z2"/>
    <w:rsid w:val="00B568D6"/>
    <w:rPr>
      <w:rFonts w:ascii="Wingdings" w:hAnsi="Wingdings" w:cs="Wingdings"/>
    </w:rPr>
  </w:style>
  <w:style w:type="character" w:customStyle="1" w:styleId="WW8Num25z0">
    <w:name w:val="WW8Num25z0"/>
    <w:rsid w:val="00B568D6"/>
    <w:rPr>
      <w:rFonts w:ascii="Symbol" w:hAnsi="Symbol" w:cs="Symbol"/>
    </w:rPr>
  </w:style>
  <w:style w:type="character" w:customStyle="1" w:styleId="WW8Num25z1">
    <w:name w:val="WW8Num25z1"/>
    <w:rsid w:val="00B568D6"/>
    <w:rPr>
      <w:rFonts w:ascii="Courier New" w:hAnsi="Courier New" w:cs="Courier New"/>
    </w:rPr>
  </w:style>
  <w:style w:type="character" w:customStyle="1" w:styleId="WW8Num25z2">
    <w:name w:val="WW8Num25z2"/>
    <w:rsid w:val="00B568D6"/>
    <w:rPr>
      <w:rFonts w:ascii="Wingdings" w:hAnsi="Wingdings" w:cs="Wingdings"/>
    </w:rPr>
  </w:style>
  <w:style w:type="character" w:customStyle="1" w:styleId="WW8Num26z0">
    <w:name w:val="WW8Num26z0"/>
    <w:rsid w:val="00B568D6"/>
    <w:rPr>
      <w:rFonts w:ascii="Symbol" w:hAnsi="Symbol" w:cs="Symbol"/>
    </w:rPr>
  </w:style>
  <w:style w:type="character" w:customStyle="1" w:styleId="WW8Num26z1">
    <w:name w:val="WW8Num26z1"/>
    <w:rsid w:val="00B568D6"/>
    <w:rPr>
      <w:rFonts w:ascii="Courier New" w:hAnsi="Courier New" w:cs="Courier New"/>
    </w:rPr>
  </w:style>
  <w:style w:type="character" w:customStyle="1" w:styleId="WW8Num26z2">
    <w:name w:val="WW8Num26z2"/>
    <w:rsid w:val="00B568D6"/>
    <w:rPr>
      <w:rFonts w:ascii="Wingdings" w:hAnsi="Wingdings" w:cs="Wingdings"/>
    </w:rPr>
  </w:style>
  <w:style w:type="character" w:customStyle="1" w:styleId="WW8Num27z0">
    <w:name w:val="WW8Num27z0"/>
    <w:rsid w:val="00B568D6"/>
    <w:rPr>
      <w:rFonts w:ascii="Calibri" w:eastAsia="Times New Roman" w:hAnsi="Calibri" w:cs="Calibri"/>
    </w:rPr>
  </w:style>
  <w:style w:type="character" w:customStyle="1" w:styleId="WW8Num27z1">
    <w:name w:val="WW8Num27z1"/>
    <w:rsid w:val="00B568D6"/>
    <w:rPr>
      <w:rFonts w:ascii="Courier New" w:hAnsi="Courier New" w:cs="Courier New"/>
    </w:rPr>
  </w:style>
  <w:style w:type="character" w:customStyle="1" w:styleId="WW8Num27z2">
    <w:name w:val="WW8Num27z2"/>
    <w:rsid w:val="00B568D6"/>
    <w:rPr>
      <w:rFonts w:ascii="Wingdings" w:hAnsi="Wingdings" w:cs="Wingdings"/>
    </w:rPr>
  </w:style>
  <w:style w:type="character" w:customStyle="1" w:styleId="WW8Num27z3">
    <w:name w:val="WW8Num27z3"/>
    <w:rsid w:val="00B568D6"/>
    <w:rPr>
      <w:rFonts w:ascii="Symbol" w:hAnsi="Symbol" w:cs="Symbol"/>
    </w:rPr>
  </w:style>
  <w:style w:type="character" w:customStyle="1" w:styleId="WW8Num28z0">
    <w:name w:val="WW8Num28z0"/>
    <w:rsid w:val="00B568D6"/>
    <w:rPr>
      <w:rFonts w:ascii="Symbol" w:hAnsi="Symbol" w:cs="Symbol"/>
    </w:rPr>
  </w:style>
  <w:style w:type="character" w:customStyle="1" w:styleId="WW8Num28z1">
    <w:name w:val="WW8Num28z1"/>
    <w:rsid w:val="00B568D6"/>
    <w:rPr>
      <w:rFonts w:ascii="Courier New" w:hAnsi="Courier New" w:cs="Courier New"/>
    </w:rPr>
  </w:style>
  <w:style w:type="character" w:customStyle="1" w:styleId="WW8Num28z2">
    <w:name w:val="WW8Num28z2"/>
    <w:rsid w:val="00B568D6"/>
    <w:rPr>
      <w:rFonts w:ascii="Wingdings" w:hAnsi="Wingdings" w:cs="Wingdings"/>
    </w:rPr>
  </w:style>
  <w:style w:type="character" w:customStyle="1" w:styleId="WW8Num29z0">
    <w:name w:val="WW8Num29z0"/>
    <w:rsid w:val="00B568D6"/>
    <w:rPr>
      <w:rFonts w:ascii="Calibri" w:eastAsia="Times New Roman" w:hAnsi="Calibri" w:cs="Calibri"/>
    </w:rPr>
  </w:style>
  <w:style w:type="character" w:customStyle="1" w:styleId="WW8Num29z1">
    <w:name w:val="WW8Num29z1"/>
    <w:rsid w:val="00B568D6"/>
    <w:rPr>
      <w:rFonts w:ascii="Courier New" w:hAnsi="Courier New" w:cs="Courier New"/>
    </w:rPr>
  </w:style>
  <w:style w:type="character" w:customStyle="1" w:styleId="WW8Num29z2">
    <w:name w:val="WW8Num29z2"/>
    <w:rsid w:val="00B568D6"/>
    <w:rPr>
      <w:rFonts w:ascii="Wingdings" w:hAnsi="Wingdings" w:cs="Wingdings"/>
    </w:rPr>
  </w:style>
  <w:style w:type="character" w:customStyle="1" w:styleId="WW8Num29z3">
    <w:name w:val="WW8Num29z3"/>
    <w:rsid w:val="00B568D6"/>
    <w:rPr>
      <w:rFonts w:ascii="Symbol" w:hAnsi="Symbol" w:cs="Symbol"/>
    </w:rPr>
  </w:style>
  <w:style w:type="character" w:customStyle="1" w:styleId="WW8Num30z0">
    <w:name w:val="WW8Num30z0"/>
    <w:rsid w:val="00B568D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568D6"/>
    <w:rPr>
      <w:rFonts w:ascii="Courier New" w:hAnsi="Courier New" w:cs="Courier New"/>
    </w:rPr>
  </w:style>
  <w:style w:type="character" w:customStyle="1" w:styleId="WW8Num30z2">
    <w:name w:val="WW8Num30z2"/>
    <w:rsid w:val="00B568D6"/>
    <w:rPr>
      <w:rFonts w:ascii="Wingdings" w:hAnsi="Wingdings" w:cs="Wingdings"/>
    </w:rPr>
  </w:style>
  <w:style w:type="character" w:customStyle="1" w:styleId="WW8Num31z0">
    <w:name w:val="WW8Num31z0"/>
    <w:rsid w:val="00B568D6"/>
    <w:rPr>
      <w:rFonts w:cs="Times New Roman"/>
    </w:rPr>
  </w:style>
  <w:style w:type="character" w:customStyle="1" w:styleId="WW8Num32z0">
    <w:name w:val="WW8Num32z0"/>
    <w:rsid w:val="00B568D6"/>
  </w:style>
  <w:style w:type="character" w:customStyle="1" w:styleId="WW8Num32z1">
    <w:name w:val="WW8Num32z1"/>
    <w:rsid w:val="00B568D6"/>
  </w:style>
  <w:style w:type="character" w:customStyle="1" w:styleId="WW8Num32z2">
    <w:name w:val="WW8Num32z2"/>
    <w:rsid w:val="00B568D6"/>
  </w:style>
  <w:style w:type="character" w:customStyle="1" w:styleId="WW8Num32z3">
    <w:name w:val="WW8Num32z3"/>
    <w:rsid w:val="00B568D6"/>
  </w:style>
  <w:style w:type="character" w:customStyle="1" w:styleId="WW8Num32z4">
    <w:name w:val="WW8Num32z4"/>
    <w:rsid w:val="00B568D6"/>
  </w:style>
  <w:style w:type="character" w:customStyle="1" w:styleId="WW8Num32z5">
    <w:name w:val="WW8Num32z5"/>
    <w:rsid w:val="00B568D6"/>
  </w:style>
  <w:style w:type="character" w:customStyle="1" w:styleId="WW8Num32z6">
    <w:name w:val="WW8Num32z6"/>
    <w:rsid w:val="00B568D6"/>
  </w:style>
  <w:style w:type="character" w:customStyle="1" w:styleId="WW8Num32z7">
    <w:name w:val="WW8Num32z7"/>
    <w:rsid w:val="00B568D6"/>
  </w:style>
  <w:style w:type="character" w:customStyle="1" w:styleId="WW8Num32z8">
    <w:name w:val="WW8Num32z8"/>
    <w:rsid w:val="00B568D6"/>
  </w:style>
  <w:style w:type="character" w:customStyle="1" w:styleId="WW8Num33z0">
    <w:name w:val="WW8Num33z0"/>
    <w:rsid w:val="00B568D6"/>
    <w:rPr>
      <w:rFonts w:ascii="Symbol" w:eastAsia="Calibri" w:hAnsi="Symbol" w:cs="Symbol"/>
    </w:rPr>
  </w:style>
  <w:style w:type="character" w:customStyle="1" w:styleId="WW8Num33z1">
    <w:name w:val="WW8Num33z1"/>
    <w:rsid w:val="00B568D6"/>
    <w:rPr>
      <w:rFonts w:ascii="Courier New" w:hAnsi="Courier New" w:cs="Courier New"/>
    </w:rPr>
  </w:style>
  <w:style w:type="character" w:customStyle="1" w:styleId="WW8Num33z2">
    <w:name w:val="WW8Num33z2"/>
    <w:rsid w:val="00B568D6"/>
    <w:rPr>
      <w:rFonts w:ascii="Wingdings" w:hAnsi="Wingdings" w:cs="Wingdings"/>
    </w:rPr>
  </w:style>
  <w:style w:type="character" w:customStyle="1" w:styleId="WW8Num34z0">
    <w:name w:val="WW8Num34z0"/>
    <w:rsid w:val="00B568D6"/>
    <w:rPr>
      <w:rFonts w:ascii="Symbol" w:hAnsi="Symbol" w:cs="Symbol"/>
    </w:rPr>
  </w:style>
  <w:style w:type="character" w:customStyle="1" w:styleId="WW8Num34z1">
    <w:name w:val="WW8Num34z1"/>
    <w:rsid w:val="00B568D6"/>
    <w:rPr>
      <w:rFonts w:ascii="Courier New" w:hAnsi="Courier New" w:cs="Courier New"/>
    </w:rPr>
  </w:style>
  <w:style w:type="character" w:customStyle="1" w:styleId="WW8Num34z2">
    <w:name w:val="WW8Num34z2"/>
    <w:rsid w:val="00B568D6"/>
    <w:rPr>
      <w:rFonts w:ascii="Wingdings" w:hAnsi="Wingdings" w:cs="Wingdings"/>
    </w:rPr>
  </w:style>
  <w:style w:type="character" w:customStyle="1" w:styleId="WW8Num35z0">
    <w:name w:val="WW8Num35z0"/>
    <w:rsid w:val="00B568D6"/>
    <w:rPr>
      <w:rFonts w:ascii="Calibri" w:eastAsia="Times New Roman" w:hAnsi="Calibri" w:cs="Calibri"/>
    </w:rPr>
  </w:style>
  <w:style w:type="character" w:customStyle="1" w:styleId="WW8Num35z1">
    <w:name w:val="WW8Num35z1"/>
    <w:rsid w:val="00B568D6"/>
    <w:rPr>
      <w:rFonts w:ascii="Courier New" w:hAnsi="Courier New" w:cs="Courier New"/>
    </w:rPr>
  </w:style>
  <w:style w:type="character" w:customStyle="1" w:styleId="WW8Num35z2">
    <w:name w:val="WW8Num35z2"/>
    <w:rsid w:val="00B568D6"/>
    <w:rPr>
      <w:rFonts w:ascii="Wingdings" w:hAnsi="Wingdings" w:cs="Wingdings"/>
    </w:rPr>
  </w:style>
  <w:style w:type="character" w:customStyle="1" w:styleId="WW8Num35z3">
    <w:name w:val="WW8Num35z3"/>
    <w:rsid w:val="00B568D6"/>
    <w:rPr>
      <w:rFonts w:ascii="Symbol" w:hAnsi="Symbol" w:cs="Symbol"/>
    </w:rPr>
  </w:style>
  <w:style w:type="character" w:customStyle="1" w:styleId="WW8Num36z0">
    <w:name w:val="WW8Num36z0"/>
    <w:rsid w:val="00B568D6"/>
    <w:rPr>
      <w:lang w:val="el-GR"/>
    </w:rPr>
  </w:style>
  <w:style w:type="character" w:customStyle="1" w:styleId="WW8Num36z1">
    <w:name w:val="WW8Num36z1"/>
    <w:rsid w:val="00B568D6"/>
  </w:style>
  <w:style w:type="character" w:customStyle="1" w:styleId="WW8Num36z2">
    <w:name w:val="WW8Num36z2"/>
    <w:rsid w:val="00B568D6"/>
  </w:style>
  <w:style w:type="character" w:customStyle="1" w:styleId="WW8Num36z3">
    <w:name w:val="WW8Num36z3"/>
    <w:rsid w:val="00B568D6"/>
  </w:style>
  <w:style w:type="character" w:customStyle="1" w:styleId="WW8Num36z4">
    <w:name w:val="WW8Num36z4"/>
    <w:rsid w:val="00B568D6"/>
  </w:style>
  <w:style w:type="character" w:customStyle="1" w:styleId="WW8Num36z5">
    <w:name w:val="WW8Num36z5"/>
    <w:rsid w:val="00B568D6"/>
  </w:style>
  <w:style w:type="character" w:customStyle="1" w:styleId="WW8Num36z6">
    <w:name w:val="WW8Num36z6"/>
    <w:rsid w:val="00B568D6"/>
  </w:style>
  <w:style w:type="character" w:customStyle="1" w:styleId="WW8Num36z7">
    <w:name w:val="WW8Num36z7"/>
    <w:rsid w:val="00B568D6"/>
  </w:style>
  <w:style w:type="character" w:customStyle="1" w:styleId="WW8Num36z8">
    <w:name w:val="WW8Num36z8"/>
    <w:rsid w:val="00B568D6"/>
  </w:style>
  <w:style w:type="character" w:customStyle="1" w:styleId="WW8Num37z0">
    <w:name w:val="WW8Num37z0"/>
    <w:rsid w:val="00B568D6"/>
    <w:rPr>
      <w:rFonts w:ascii="Calibri" w:eastAsia="Times New Roman" w:hAnsi="Calibri" w:cs="Calibri"/>
    </w:rPr>
  </w:style>
  <w:style w:type="character" w:customStyle="1" w:styleId="WW8Num37z1">
    <w:name w:val="WW8Num37z1"/>
    <w:rsid w:val="00B568D6"/>
    <w:rPr>
      <w:rFonts w:ascii="Courier New" w:hAnsi="Courier New" w:cs="Courier New"/>
    </w:rPr>
  </w:style>
  <w:style w:type="character" w:customStyle="1" w:styleId="WW8Num37z2">
    <w:name w:val="WW8Num37z2"/>
    <w:rsid w:val="00B568D6"/>
    <w:rPr>
      <w:rFonts w:ascii="Wingdings" w:hAnsi="Wingdings" w:cs="Wingdings"/>
    </w:rPr>
  </w:style>
  <w:style w:type="character" w:customStyle="1" w:styleId="WW8Num37z3">
    <w:name w:val="WW8Num37z3"/>
    <w:rsid w:val="00B568D6"/>
    <w:rPr>
      <w:rFonts w:ascii="Symbol" w:hAnsi="Symbol" w:cs="Symbol"/>
    </w:rPr>
  </w:style>
  <w:style w:type="character" w:customStyle="1" w:styleId="WW8Num38z0">
    <w:name w:val="WW8Num38z0"/>
    <w:rsid w:val="00B568D6"/>
  </w:style>
  <w:style w:type="character" w:customStyle="1" w:styleId="WW8Num38z1">
    <w:name w:val="WW8Num38z1"/>
    <w:rsid w:val="00B568D6"/>
  </w:style>
  <w:style w:type="character" w:customStyle="1" w:styleId="WW8Num38z2">
    <w:name w:val="WW8Num38z2"/>
    <w:rsid w:val="00B568D6"/>
  </w:style>
  <w:style w:type="character" w:customStyle="1" w:styleId="WW8Num38z3">
    <w:name w:val="WW8Num38z3"/>
    <w:rsid w:val="00B568D6"/>
  </w:style>
  <w:style w:type="character" w:customStyle="1" w:styleId="WW8Num38z4">
    <w:name w:val="WW8Num38z4"/>
    <w:rsid w:val="00B568D6"/>
  </w:style>
  <w:style w:type="character" w:customStyle="1" w:styleId="WW8Num38z5">
    <w:name w:val="WW8Num38z5"/>
    <w:rsid w:val="00B568D6"/>
  </w:style>
  <w:style w:type="character" w:customStyle="1" w:styleId="WW8Num38z6">
    <w:name w:val="WW8Num38z6"/>
    <w:rsid w:val="00B568D6"/>
  </w:style>
  <w:style w:type="character" w:customStyle="1" w:styleId="WW8Num38z7">
    <w:name w:val="WW8Num38z7"/>
    <w:rsid w:val="00B568D6"/>
  </w:style>
  <w:style w:type="character" w:customStyle="1" w:styleId="WW8Num38z8">
    <w:name w:val="WW8Num38z8"/>
    <w:rsid w:val="00B568D6"/>
  </w:style>
  <w:style w:type="character" w:customStyle="1" w:styleId="WW-DefaultParagraphFont11111111111111111111">
    <w:name w:val="WW-Default Paragraph Font11111111111111111111"/>
    <w:rsid w:val="00B568D6"/>
  </w:style>
  <w:style w:type="character" w:customStyle="1" w:styleId="WW8Num4z1">
    <w:name w:val="WW8Num4z1"/>
    <w:rsid w:val="00B568D6"/>
    <w:rPr>
      <w:rFonts w:cs="Times New Roman"/>
    </w:rPr>
  </w:style>
  <w:style w:type="character" w:customStyle="1" w:styleId="WW8Num5z1">
    <w:name w:val="WW8Num5z1"/>
    <w:rsid w:val="00B568D6"/>
    <w:rPr>
      <w:rFonts w:cs="Times New Roman"/>
    </w:rPr>
  </w:style>
  <w:style w:type="character" w:customStyle="1" w:styleId="WW8Num29z4">
    <w:name w:val="WW8Num29z4"/>
    <w:rsid w:val="00B568D6"/>
  </w:style>
  <w:style w:type="character" w:customStyle="1" w:styleId="WW8Num29z5">
    <w:name w:val="WW8Num29z5"/>
    <w:rsid w:val="00B568D6"/>
  </w:style>
  <w:style w:type="character" w:customStyle="1" w:styleId="WW8Num29z6">
    <w:name w:val="WW8Num29z6"/>
    <w:rsid w:val="00B568D6"/>
  </w:style>
  <w:style w:type="character" w:customStyle="1" w:styleId="WW8Num29z7">
    <w:name w:val="WW8Num29z7"/>
    <w:rsid w:val="00B568D6"/>
  </w:style>
  <w:style w:type="character" w:customStyle="1" w:styleId="WW8Num29z8">
    <w:name w:val="WW8Num29z8"/>
    <w:rsid w:val="00B568D6"/>
  </w:style>
  <w:style w:type="character" w:customStyle="1" w:styleId="WW8Num30z3">
    <w:name w:val="WW8Num30z3"/>
    <w:rsid w:val="00B568D6"/>
    <w:rPr>
      <w:rFonts w:ascii="Symbol" w:hAnsi="Symbol" w:cs="Symbol"/>
    </w:rPr>
  </w:style>
  <w:style w:type="character" w:customStyle="1" w:styleId="WW8Num31z1">
    <w:name w:val="WW8Num31z1"/>
    <w:rsid w:val="00B568D6"/>
  </w:style>
  <w:style w:type="character" w:customStyle="1" w:styleId="WW8Num31z2">
    <w:name w:val="WW8Num31z2"/>
    <w:rsid w:val="00B568D6"/>
  </w:style>
  <w:style w:type="character" w:customStyle="1" w:styleId="WW8Num31z3">
    <w:name w:val="WW8Num31z3"/>
    <w:rsid w:val="00B568D6"/>
  </w:style>
  <w:style w:type="character" w:customStyle="1" w:styleId="WW8Num31z4">
    <w:name w:val="WW8Num31z4"/>
    <w:rsid w:val="00B568D6"/>
  </w:style>
  <w:style w:type="character" w:customStyle="1" w:styleId="WW8Num31z5">
    <w:name w:val="WW8Num31z5"/>
    <w:rsid w:val="00B568D6"/>
  </w:style>
  <w:style w:type="character" w:customStyle="1" w:styleId="WW8Num31z6">
    <w:name w:val="WW8Num31z6"/>
    <w:rsid w:val="00B568D6"/>
  </w:style>
  <w:style w:type="character" w:customStyle="1" w:styleId="WW8Num31z7">
    <w:name w:val="WW8Num31z7"/>
    <w:rsid w:val="00B568D6"/>
  </w:style>
  <w:style w:type="character" w:customStyle="1" w:styleId="WW8Num31z8">
    <w:name w:val="WW8Num31z8"/>
    <w:rsid w:val="00B568D6"/>
  </w:style>
  <w:style w:type="character" w:customStyle="1" w:styleId="WW8Num39z0">
    <w:name w:val="WW8Num39z0"/>
    <w:rsid w:val="00B568D6"/>
    <w:rPr>
      <w:rFonts w:ascii="Calibri" w:eastAsia="Times New Roman" w:hAnsi="Calibri" w:cs="Calibri"/>
    </w:rPr>
  </w:style>
  <w:style w:type="character" w:customStyle="1" w:styleId="WW8Num39z1">
    <w:name w:val="WW8Num39z1"/>
    <w:rsid w:val="00B568D6"/>
    <w:rPr>
      <w:rFonts w:ascii="Courier New" w:hAnsi="Courier New" w:cs="Courier New"/>
    </w:rPr>
  </w:style>
  <w:style w:type="character" w:customStyle="1" w:styleId="WW8Num39z2">
    <w:name w:val="WW8Num39z2"/>
    <w:rsid w:val="00B568D6"/>
    <w:rPr>
      <w:rFonts w:ascii="Wingdings" w:hAnsi="Wingdings" w:cs="Wingdings"/>
    </w:rPr>
  </w:style>
  <w:style w:type="character" w:customStyle="1" w:styleId="WW8Num39z3">
    <w:name w:val="WW8Num39z3"/>
    <w:rsid w:val="00B568D6"/>
    <w:rPr>
      <w:rFonts w:ascii="Symbol" w:hAnsi="Symbol" w:cs="Symbol"/>
    </w:rPr>
  </w:style>
  <w:style w:type="character" w:customStyle="1" w:styleId="WW8Num40z0">
    <w:name w:val="WW8Num40z0"/>
    <w:rsid w:val="00B568D6"/>
    <w:rPr>
      <w:rFonts w:ascii="Symbol" w:hAnsi="Symbol" w:cs="Symbol"/>
    </w:rPr>
  </w:style>
  <w:style w:type="character" w:customStyle="1" w:styleId="WW8Num40z1">
    <w:name w:val="WW8Num40z1"/>
    <w:rsid w:val="00B568D6"/>
    <w:rPr>
      <w:rFonts w:ascii="Courier New" w:hAnsi="Courier New" w:cs="Courier New"/>
    </w:rPr>
  </w:style>
  <w:style w:type="character" w:customStyle="1" w:styleId="WW8Num40z2">
    <w:name w:val="WW8Num40z2"/>
    <w:rsid w:val="00B568D6"/>
    <w:rPr>
      <w:rFonts w:ascii="Wingdings" w:hAnsi="Wingdings" w:cs="Wingdings"/>
    </w:rPr>
  </w:style>
  <w:style w:type="character" w:customStyle="1" w:styleId="WW8Num41z0">
    <w:name w:val="WW8Num41z0"/>
    <w:rsid w:val="00B568D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568D6"/>
    <w:rPr>
      <w:rFonts w:cs="Times New Roman"/>
    </w:rPr>
  </w:style>
  <w:style w:type="character" w:customStyle="1" w:styleId="WW8Num41z2">
    <w:name w:val="WW8Num41z2"/>
    <w:rsid w:val="00B568D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568D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568D6"/>
  </w:style>
  <w:style w:type="character" w:customStyle="1" w:styleId="Heading1Char">
    <w:name w:val="Heading 1 Char"/>
    <w:rsid w:val="00B568D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568D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568D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568D6"/>
    <w:rPr>
      <w:sz w:val="24"/>
      <w:szCs w:val="24"/>
      <w:lang w:val="en-GB"/>
    </w:rPr>
  </w:style>
  <w:style w:type="character" w:customStyle="1" w:styleId="FooterChar">
    <w:name w:val="Footer Char"/>
    <w:rsid w:val="00B568D6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B568D6"/>
    <w:rPr>
      <w:sz w:val="16"/>
    </w:rPr>
  </w:style>
  <w:style w:type="character" w:styleId="-">
    <w:name w:val="Hyperlink"/>
    <w:rsid w:val="00B568D6"/>
    <w:rPr>
      <w:color w:val="0000FF"/>
      <w:u w:val="single"/>
    </w:rPr>
  </w:style>
  <w:style w:type="character" w:customStyle="1" w:styleId="HeaderChar">
    <w:name w:val="Header Char"/>
    <w:rsid w:val="00B568D6"/>
    <w:rPr>
      <w:rFonts w:cs="Times New Roman"/>
      <w:sz w:val="24"/>
      <w:szCs w:val="24"/>
      <w:lang w:val="en-GB"/>
    </w:rPr>
  </w:style>
  <w:style w:type="character" w:styleId="a4">
    <w:name w:val="page number"/>
    <w:rsid w:val="00B568D6"/>
    <w:rPr>
      <w:rFonts w:cs="Times New Roman"/>
    </w:rPr>
  </w:style>
  <w:style w:type="character" w:customStyle="1" w:styleId="BalloonTextChar">
    <w:name w:val="Balloon Text Char"/>
    <w:rsid w:val="00B568D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568D6"/>
    <w:rPr>
      <w:rFonts w:cs="Times New Roman"/>
      <w:lang w:val="en-GB"/>
    </w:rPr>
  </w:style>
  <w:style w:type="character" w:customStyle="1" w:styleId="CommentSubjectChar">
    <w:name w:val="Comment Subject Char"/>
    <w:rsid w:val="00B568D6"/>
    <w:rPr>
      <w:rFonts w:cs="Times New Roman"/>
      <w:b/>
      <w:bCs/>
      <w:lang w:val="en-GB"/>
    </w:rPr>
  </w:style>
  <w:style w:type="character" w:customStyle="1" w:styleId="BodyTextChar">
    <w:name w:val="Body Text Char"/>
    <w:rsid w:val="00B568D6"/>
    <w:rPr>
      <w:rFonts w:cs="Times New Roman"/>
      <w:sz w:val="24"/>
      <w:szCs w:val="24"/>
      <w:lang w:val="en-GB"/>
    </w:rPr>
  </w:style>
  <w:style w:type="character" w:styleId="a5">
    <w:name w:val="Placeholder Text"/>
    <w:rsid w:val="00B568D6"/>
    <w:rPr>
      <w:rFonts w:cs="Times New Roman"/>
      <w:color w:val="808080"/>
    </w:rPr>
  </w:style>
  <w:style w:type="character" w:customStyle="1" w:styleId="a6">
    <w:name w:val="Χαρακτήρες υποσημείωσης"/>
    <w:rsid w:val="00B568D6"/>
    <w:rPr>
      <w:rFonts w:cs="Times New Roman"/>
      <w:vertAlign w:val="superscript"/>
    </w:rPr>
  </w:style>
  <w:style w:type="character" w:customStyle="1" w:styleId="FootnoteTextChar">
    <w:name w:val="Footnote Text Char"/>
    <w:rsid w:val="00B568D6"/>
    <w:rPr>
      <w:rFonts w:ascii="Calibri" w:hAnsi="Calibri" w:cs="Times New Roman"/>
    </w:rPr>
  </w:style>
  <w:style w:type="character" w:customStyle="1" w:styleId="Heading3Char">
    <w:name w:val="Heading 3 Char"/>
    <w:rsid w:val="00B568D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568D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568D6"/>
  </w:style>
  <w:style w:type="character" w:customStyle="1" w:styleId="Style1Char">
    <w:name w:val="Style1 Char"/>
    <w:rsid w:val="00B568D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568D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568D6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B568D6"/>
    <w:rPr>
      <w:vertAlign w:val="superscript"/>
    </w:rPr>
  </w:style>
  <w:style w:type="character" w:customStyle="1" w:styleId="FootnoteReference2">
    <w:name w:val="Footnote Reference2"/>
    <w:rsid w:val="00B568D6"/>
    <w:rPr>
      <w:vertAlign w:val="superscript"/>
    </w:rPr>
  </w:style>
  <w:style w:type="character" w:customStyle="1" w:styleId="EndnoteReference1">
    <w:name w:val="Endnote Reference1"/>
    <w:rsid w:val="00B568D6"/>
    <w:rPr>
      <w:vertAlign w:val="superscript"/>
    </w:rPr>
  </w:style>
  <w:style w:type="character" w:customStyle="1" w:styleId="a8">
    <w:name w:val="Κουκκίδες"/>
    <w:rsid w:val="00B568D6"/>
    <w:rPr>
      <w:rFonts w:ascii="OpenSymbol" w:eastAsia="OpenSymbol" w:hAnsi="OpenSymbol" w:cs="OpenSymbol"/>
    </w:rPr>
  </w:style>
  <w:style w:type="character" w:styleId="a9">
    <w:name w:val="Strong"/>
    <w:qFormat/>
    <w:rsid w:val="00B568D6"/>
    <w:rPr>
      <w:b/>
      <w:bCs/>
    </w:rPr>
  </w:style>
  <w:style w:type="character" w:customStyle="1" w:styleId="10">
    <w:name w:val="Προεπιλεγμένη γραμματοσειρά1"/>
    <w:rsid w:val="00B568D6"/>
  </w:style>
  <w:style w:type="character" w:customStyle="1" w:styleId="aa">
    <w:name w:val="Σύμβολο υποσημείωσης"/>
    <w:rsid w:val="00B568D6"/>
    <w:rPr>
      <w:vertAlign w:val="superscript"/>
    </w:rPr>
  </w:style>
  <w:style w:type="character" w:styleId="ab">
    <w:name w:val="Emphasis"/>
    <w:qFormat/>
    <w:rsid w:val="00B568D6"/>
    <w:rPr>
      <w:i/>
      <w:iCs/>
    </w:rPr>
  </w:style>
  <w:style w:type="character" w:customStyle="1" w:styleId="ac">
    <w:name w:val="Χαρακτήρες αρίθμησης"/>
    <w:rsid w:val="00B568D6"/>
  </w:style>
  <w:style w:type="character" w:customStyle="1" w:styleId="normalwithoutspacingChar">
    <w:name w:val="normal_without_spacing Char"/>
    <w:rsid w:val="00B568D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568D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568D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568D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568D6"/>
  </w:style>
  <w:style w:type="character" w:customStyle="1" w:styleId="BodyTextIndent3Char">
    <w:name w:val="Body Text Indent 3 Char"/>
    <w:rsid w:val="00B568D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568D6"/>
    <w:rPr>
      <w:vertAlign w:val="superscript"/>
    </w:rPr>
  </w:style>
  <w:style w:type="character" w:customStyle="1" w:styleId="WW-EndnoteReference">
    <w:name w:val="WW-Endnote Reference"/>
    <w:rsid w:val="00B568D6"/>
    <w:rPr>
      <w:vertAlign w:val="superscript"/>
    </w:rPr>
  </w:style>
  <w:style w:type="character" w:customStyle="1" w:styleId="FootnoteReference1">
    <w:name w:val="Footnote Reference1"/>
    <w:rsid w:val="00B568D6"/>
    <w:rPr>
      <w:vertAlign w:val="superscript"/>
    </w:rPr>
  </w:style>
  <w:style w:type="character" w:customStyle="1" w:styleId="FootnoteTextChar2">
    <w:name w:val="Footnote Text Char2"/>
    <w:rsid w:val="00B568D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568D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568D6"/>
  </w:style>
  <w:style w:type="character" w:customStyle="1" w:styleId="CommentTextChar1">
    <w:name w:val="Comment Text Char1"/>
    <w:rsid w:val="00B568D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568D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568D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568D6"/>
    <w:rPr>
      <w:vertAlign w:val="superscript"/>
    </w:rPr>
  </w:style>
  <w:style w:type="character" w:customStyle="1" w:styleId="WW-EndnoteReference1">
    <w:name w:val="WW-Endnote Reference1"/>
    <w:rsid w:val="00B568D6"/>
    <w:rPr>
      <w:vertAlign w:val="superscript"/>
    </w:rPr>
  </w:style>
  <w:style w:type="character" w:customStyle="1" w:styleId="WW-FootnoteReference2">
    <w:name w:val="WW-Footnote Reference2"/>
    <w:rsid w:val="00B568D6"/>
    <w:rPr>
      <w:vertAlign w:val="superscript"/>
    </w:rPr>
  </w:style>
  <w:style w:type="character" w:customStyle="1" w:styleId="WW-EndnoteReference2">
    <w:name w:val="WW-Endnote Reference2"/>
    <w:rsid w:val="00B568D6"/>
    <w:rPr>
      <w:vertAlign w:val="superscript"/>
    </w:rPr>
  </w:style>
  <w:style w:type="character" w:customStyle="1" w:styleId="FootnoteTextChar3">
    <w:name w:val="Footnote Text Char3"/>
    <w:rsid w:val="00B568D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568D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568D6"/>
  </w:style>
  <w:style w:type="character" w:customStyle="1" w:styleId="foootChar">
    <w:name w:val="fooot Char"/>
    <w:basedOn w:val="footersChar1"/>
    <w:rsid w:val="00B568D6"/>
  </w:style>
  <w:style w:type="character" w:customStyle="1" w:styleId="11">
    <w:name w:val="Παραπομπή υποσημείωσης1"/>
    <w:rsid w:val="00B568D6"/>
    <w:rPr>
      <w:vertAlign w:val="superscript"/>
    </w:rPr>
  </w:style>
  <w:style w:type="character" w:customStyle="1" w:styleId="12">
    <w:name w:val="Παραπομπή σημείωσης τέλους1"/>
    <w:rsid w:val="00B568D6"/>
    <w:rPr>
      <w:vertAlign w:val="superscript"/>
    </w:rPr>
  </w:style>
  <w:style w:type="character" w:customStyle="1" w:styleId="Char">
    <w:name w:val="Κείμενο πλαισίου Char"/>
    <w:uiPriority w:val="99"/>
    <w:rsid w:val="00B568D6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B568D6"/>
    <w:rPr>
      <w:sz w:val="16"/>
      <w:szCs w:val="16"/>
    </w:rPr>
  </w:style>
  <w:style w:type="character" w:customStyle="1" w:styleId="Char0">
    <w:name w:val="Κείμενο σχολίου Char"/>
    <w:rsid w:val="00B568D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568D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B568D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568D6"/>
    <w:rPr>
      <w:vertAlign w:val="superscript"/>
    </w:rPr>
  </w:style>
  <w:style w:type="character" w:customStyle="1" w:styleId="WW-EndnoteReference3">
    <w:name w:val="WW-Endnote Reference3"/>
    <w:rsid w:val="00B568D6"/>
    <w:rPr>
      <w:vertAlign w:val="superscript"/>
    </w:rPr>
  </w:style>
  <w:style w:type="character" w:customStyle="1" w:styleId="WW-FootnoteReference4">
    <w:name w:val="WW-Footnote Reference4"/>
    <w:rsid w:val="00B568D6"/>
    <w:rPr>
      <w:vertAlign w:val="superscript"/>
    </w:rPr>
  </w:style>
  <w:style w:type="character" w:customStyle="1" w:styleId="WW-EndnoteReference4">
    <w:name w:val="WW-Endnote Reference4"/>
    <w:rsid w:val="00B568D6"/>
    <w:rPr>
      <w:vertAlign w:val="superscript"/>
    </w:rPr>
  </w:style>
  <w:style w:type="character" w:customStyle="1" w:styleId="WW-FootnoteReference5">
    <w:name w:val="WW-Footnote Reference5"/>
    <w:rsid w:val="00B568D6"/>
    <w:rPr>
      <w:vertAlign w:val="superscript"/>
    </w:rPr>
  </w:style>
  <w:style w:type="character" w:customStyle="1" w:styleId="WW-EndnoteReference5">
    <w:name w:val="WW-Endnote Reference5"/>
    <w:rsid w:val="00B568D6"/>
    <w:rPr>
      <w:vertAlign w:val="superscript"/>
    </w:rPr>
  </w:style>
  <w:style w:type="character" w:customStyle="1" w:styleId="WW-FootnoteReference6">
    <w:name w:val="WW-Footnote Reference6"/>
    <w:rsid w:val="00B568D6"/>
    <w:rPr>
      <w:vertAlign w:val="superscript"/>
    </w:rPr>
  </w:style>
  <w:style w:type="character" w:styleId="-0">
    <w:name w:val="FollowedHyperlink"/>
    <w:uiPriority w:val="99"/>
    <w:rsid w:val="00B568D6"/>
    <w:rPr>
      <w:color w:val="800000"/>
      <w:u w:val="single"/>
    </w:rPr>
  </w:style>
  <w:style w:type="character" w:customStyle="1" w:styleId="WW-EndnoteReference6">
    <w:name w:val="WW-Endnote Reference6"/>
    <w:rsid w:val="00B568D6"/>
    <w:rPr>
      <w:vertAlign w:val="superscript"/>
    </w:rPr>
  </w:style>
  <w:style w:type="character" w:customStyle="1" w:styleId="WW-FootnoteReference7">
    <w:name w:val="WW-Footnote Reference7"/>
    <w:rsid w:val="00B568D6"/>
    <w:rPr>
      <w:vertAlign w:val="superscript"/>
    </w:rPr>
  </w:style>
  <w:style w:type="character" w:customStyle="1" w:styleId="WW-EndnoteReference7">
    <w:name w:val="WW-Endnote Reference7"/>
    <w:rsid w:val="00B568D6"/>
    <w:rPr>
      <w:vertAlign w:val="superscript"/>
    </w:rPr>
  </w:style>
  <w:style w:type="character" w:customStyle="1" w:styleId="WW-FootnoteReference8">
    <w:name w:val="WW-Footnote Reference8"/>
    <w:rsid w:val="00B568D6"/>
    <w:rPr>
      <w:vertAlign w:val="superscript"/>
    </w:rPr>
  </w:style>
  <w:style w:type="character" w:customStyle="1" w:styleId="WW-EndnoteReference8">
    <w:name w:val="WW-Endnote Reference8"/>
    <w:rsid w:val="00B568D6"/>
    <w:rPr>
      <w:vertAlign w:val="superscript"/>
    </w:rPr>
  </w:style>
  <w:style w:type="character" w:customStyle="1" w:styleId="WW-FootnoteReference9">
    <w:name w:val="WW-Footnote Reference9"/>
    <w:rsid w:val="00B568D6"/>
    <w:rPr>
      <w:vertAlign w:val="superscript"/>
    </w:rPr>
  </w:style>
  <w:style w:type="character" w:customStyle="1" w:styleId="WW-EndnoteReference9">
    <w:name w:val="WW-Endnote Reference9"/>
    <w:rsid w:val="00B568D6"/>
    <w:rPr>
      <w:vertAlign w:val="superscript"/>
    </w:rPr>
  </w:style>
  <w:style w:type="character" w:customStyle="1" w:styleId="WW-FootnoteReference10">
    <w:name w:val="WW-Footnote Reference10"/>
    <w:rsid w:val="00B568D6"/>
    <w:rPr>
      <w:vertAlign w:val="superscript"/>
    </w:rPr>
  </w:style>
  <w:style w:type="character" w:customStyle="1" w:styleId="WW-EndnoteReference10">
    <w:name w:val="WW-Endnote Reference10"/>
    <w:rsid w:val="00B568D6"/>
    <w:rPr>
      <w:vertAlign w:val="superscript"/>
    </w:rPr>
  </w:style>
  <w:style w:type="character" w:customStyle="1" w:styleId="WW-FootnoteReference11">
    <w:name w:val="WW-Footnote Reference11"/>
    <w:rsid w:val="00B568D6"/>
    <w:rPr>
      <w:vertAlign w:val="superscript"/>
    </w:rPr>
  </w:style>
  <w:style w:type="character" w:customStyle="1" w:styleId="WW-EndnoteReference11">
    <w:name w:val="WW-Endnote Reference11"/>
    <w:rsid w:val="00B568D6"/>
    <w:rPr>
      <w:vertAlign w:val="superscript"/>
    </w:rPr>
  </w:style>
  <w:style w:type="character" w:customStyle="1" w:styleId="WW-FootnoteReference12">
    <w:name w:val="WW-Footnote Reference12"/>
    <w:rsid w:val="00B568D6"/>
    <w:rPr>
      <w:vertAlign w:val="superscript"/>
    </w:rPr>
  </w:style>
  <w:style w:type="character" w:customStyle="1" w:styleId="WW-EndnoteReference12">
    <w:name w:val="WW-Endnote Reference12"/>
    <w:rsid w:val="00B568D6"/>
    <w:rPr>
      <w:vertAlign w:val="superscript"/>
    </w:rPr>
  </w:style>
  <w:style w:type="character" w:customStyle="1" w:styleId="WW-FootnoteReference13">
    <w:name w:val="WW-Footnote Reference13"/>
    <w:rsid w:val="00B568D6"/>
    <w:rPr>
      <w:vertAlign w:val="superscript"/>
    </w:rPr>
  </w:style>
  <w:style w:type="character" w:customStyle="1" w:styleId="WW-EndnoteReference13">
    <w:name w:val="WW-Endnote Reference13"/>
    <w:rsid w:val="00B568D6"/>
    <w:rPr>
      <w:vertAlign w:val="superscript"/>
    </w:rPr>
  </w:style>
  <w:style w:type="character" w:styleId="ad">
    <w:name w:val="footnote reference"/>
    <w:uiPriority w:val="99"/>
    <w:rsid w:val="00B568D6"/>
    <w:rPr>
      <w:vertAlign w:val="superscript"/>
    </w:rPr>
  </w:style>
  <w:style w:type="character" w:styleId="ae">
    <w:name w:val="endnote reference"/>
    <w:rsid w:val="00B568D6"/>
    <w:rPr>
      <w:vertAlign w:val="superscript"/>
    </w:rPr>
  </w:style>
  <w:style w:type="character" w:customStyle="1" w:styleId="22">
    <w:name w:val="Παραπομπή υποσημείωσης2"/>
    <w:rsid w:val="00B568D6"/>
    <w:rPr>
      <w:vertAlign w:val="superscript"/>
    </w:rPr>
  </w:style>
  <w:style w:type="character" w:customStyle="1" w:styleId="23">
    <w:name w:val="Παραπομπή σημείωσης τέλους2"/>
    <w:rsid w:val="00B568D6"/>
    <w:rPr>
      <w:vertAlign w:val="superscript"/>
    </w:rPr>
  </w:style>
  <w:style w:type="character" w:customStyle="1" w:styleId="WW-FootnoteReference14">
    <w:name w:val="WW-Footnote Reference14"/>
    <w:rsid w:val="00B568D6"/>
    <w:rPr>
      <w:vertAlign w:val="superscript"/>
    </w:rPr>
  </w:style>
  <w:style w:type="character" w:customStyle="1" w:styleId="WW-EndnoteReference14">
    <w:name w:val="WW-Endnote Reference14"/>
    <w:rsid w:val="00B568D6"/>
    <w:rPr>
      <w:vertAlign w:val="superscript"/>
    </w:rPr>
  </w:style>
  <w:style w:type="character" w:customStyle="1" w:styleId="WW-FootnoteReference15">
    <w:name w:val="WW-Footnote Reference15"/>
    <w:rsid w:val="00B568D6"/>
    <w:rPr>
      <w:vertAlign w:val="superscript"/>
    </w:rPr>
  </w:style>
  <w:style w:type="character" w:customStyle="1" w:styleId="WW-EndnoteReference15">
    <w:name w:val="WW-Endnote Reference15"/>
    <w:rsid w:val="00B568D6"/>
    <w:rPr>
      <w:vertAlign w:val="superscript"/>
    </w:rPr>
  </w:style>
  <w:style w:type="character" w:customStyle="1" w:styleId="WW-FootnoteReference16">
    <w:name w:val="WW-Footnote Reference16"/>
    <w:rsid w:val="00B568D6"/>
    <w:rPr>
      <w:vertAlign w:val="superscript"/>
    </w:rPr>
  </w:style>
  <w:style w:type="character" w:customStyle="1" w:styleId="WW-EndnoteReference16">
    <w:name w:val="WW-Endnote Reference16"/>
    <w:rsid w:val="00B568D6"/>
    <w:rPr>
      <w:vertAlign w:val="superscript"/>
    </w:rPr>
  </w:style>
  <w:style w:type="character" w:customStyle="1" w:styleId="WW-FootnoteReference17">
    <w:name w:val="WW-Footnote Reference17"/>
    <w:rsid w:val="00B568D6"/>
    <w:rPr>
      <w:vertAlign w:val="superscript"/>
    </w:rPr>
  </w:style>
  <w:style w:type="character" w:customStyle="1" w:styleId="WW-EndnoteReference17">
    <w:name w:val="WW-Endnote Reference17"/>
    <w:rsid w:val="00B568D6"/>
    <w:rPr>
      <w:vertAlign w:val="superscript"/>
    </w:rPr>
  </w:style>
  <w:style w:type="character" w:customStyle="1" w:styleId="31">
    <w:name w:val="Παραπομπή υποσημείωσης3"/>
    <w:rsid w:val="00B568D6"/>
    <w:rPr>
      <w:vertAlign w:val="superscript"/>
    </w:rPr>
  </w:style>
  <w:style w:type="character" w:customStyle="1" w:styleId="32">
    <w:name w:val="Παραπομπή σημείωσης τέλους3"/>
    <w:rsid w:val="00B568D6"/>
    <w:rPr>
      <w:vertAlign w:val="superscript"/>
    </w:rPr>
  </w:style>
  <w:style w:type="character" w:customStyle="1" w:styleId="WW-FootnoteReference18">
    <w:name w:val="WW-Footnote Reference18"/>
    <w:rsid w:val="00B568D6"/>
    <w:rPr>
      <w:vertAlign w:val="superscript"/>
    </w:rPr>
  </w:style>
  <w:style w:type="character" w:customStyle="1" w:styleId="WW-EndnoteReference18">
    <w:name w:val="WW-Endnote Reference18"/>
    <w:rsid w:val="00B568D6"/>
    <w:rPr>
      <w:vertAlign w:val="superscript"/>
    </w:rPr>
  </w:style>
  <w:style w:type="character" w:customStyle="1" w:styleId="WW-FootnoteReference19">
    <w:name w:val="WW-Footnote Reference19"/>
    <w:rsid w:val="00B568D6"/>
    <w:rPr>
      <w:vertAlign w:val="superscript"/>
    </w:rPr>
  </w:style>
  <w:style w:type="character" w:customStyle="1" w:styleId="WW-EndnoteReference19">
    <w:name w:val="WW-Endnote Reference19"/>
    <w:rsid w:val="00B568D6"/>
    <w:rPr>
      <w:vertAlign w:val="superscript"/>
    </w:rPr>
  </w:style>
  <w:style w:type="character" w:customStyle="1" w:styleId="WW-FootnoteReference20">
    <w:name w:val="WW-Footnote Reference20"/>
    <w:rsid w:val="00B568D6"/>
    <w:rPr>
      <w:vertAlign w:val="superscript"/>
    </w:rPr>
  </w:style>
  <w:style w:type="character" w:customStyle="1" w:styleId="WW-EndnoteReference20">
    <w:name w:val="WW-Endnote Reference20"/>
    <w:rsid w:val="00B568D6"/>
    <w:rPr>
      <w:vertAlign w:val="superscript"/>
    </w:rPr>
  </w:style>
  <w:style w:type="character" w:customStyle="1" w:styleId="af">
    <w:name w:val="Σύνδεση ευρετηρίου"/>
    <w:rsid w:val="00B568D6"/>
  </w:style>
  <w:style w:type="paragraph" w:customStyle="1" w:styleId="af0">
    <w:name w:val="Επικεφαλίδα"/>
    <w:basedOn w:val="a"/>
    <w:next w:val="af1"/>
    <w:rsid w:val="00B568D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uiPriority w:val="99"/>
    <w:qFormat/>
    <w:rsid w:val="00B568D6"/>
    <w:pPr>
      <w:spacing w:after="240"/>
    </w:pPr>
    <w:rPr>
      <w:rFonts w:cs="Times New Roman"/>
    </w:rPr>
  </w:style>
  <w:style w:type="paragraph" w:styleId="af2">
    <w:name w:val="List"/>
    <w:basedOn w:val="af1"/>
    <w:rsid w:val="00B568D6"/>
    <w:rPr>
      <w:rFonts w:cs="Mangal"/>
    </w:rPr>
  </w:style>
  <w:style w:type="paragraph" w:styleId="af3">
    <w:name w:val="caption"/>
    <w:basedOn w:val="a"/>
    <w:qFormat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B568D6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B568D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568D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B568D6"/>
    <w:pPr>
      <w:spacing w:after="100"/>
    </w:pPr>
    <w:rPr>
      <w:rFonts w:eastAsia="MS Mincho" w:cs="Times New Roman"/>
      <w:lang w:val="en-US" w:eastAsia="ja-JP"/>
    </w:rPr>
  </w:style>
  <w:style w:type="paragraph" w:customStyle="1" w:styleId="DocTitle">
    <w:name w:val="Doc Title"/>
    <w:basedOn w:val="1"/>
    <w:rsid w:val="00B568D6"/>
  </w:style>
  <w:style w:type="paragraph" w:customStyle="1" w:styleId="inserttext">
    <w:name w:val="insert text"/>
    <w:basedOn w:val="a"/>
    <w:rsid w:val="00B568D6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B568D6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basedOn w:val="a"/>
    <w:link w:val="Char5"/>
    <w:uiPriority w:val="99"/>
    <w:rsid w:val="00B568D6"/>
    <w:rPr>
      <w:rFonts w:cs="Times New Roman"/>
    </w:rPr>
  </w:style>
  <w:style w:type="paragraph" w:styleId="af8">
    <w:name w:val="Balloon Text"/>
    <w:basedOn w:val="a"/>
    <w:link w:val="Char10"/>
    <w:uiPriority w:val="99"/>
    <w:rsid w:val="00B568D6"/>
    <w:rPr>
      <w:rFonts w:ascii="Tahoma" w:hAnsi="Tahoma" w:cs="Times New Roman"/>
      <w:sz w:val="16"/>
      <w:szCs w:val="16"/>
    </w:rPr>
  </w:style>
  <w:style w:type="paragraph" w:styleId="af9">
    <w:name w:val="annotation text"/>
    <w:basedOn w:val="a"/>
    <w:link w:val="Char11"/>
    <w:rsid w:val="00B568D6"/>
    <w:rPr>
      <w:rFonts w:cs="Times New Roman"/>
      <w:sz w:val="20"/>
      <w:szCs w:val="20"/>
    </w:rPr>
  </w:style>
  <w:style w:type="paragraph" w:styleId="afa">
    <w:name w:val="annotation subject"/>
    <w:basedOn w:val="af9"/>
    <w:next w:val="af9"/>
    <w:link w:val="Char12"/>
    <w:rsid w:val="00B568D6"/>
    <w:rPr>
      <w:b/>
      <w:bCs/>
    </w:rPr>
  </w:style>
  <w:style w:type="paragraph" w:styleId="afb">
    <w:name w:val="Revision"/>
    <w:rsid w:val="00B568D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B568D6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B568D6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B568D6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5">
    <w:name w:val="toc 1"/>
    <w:basedOn w:val="a"/>
    <w:next w:val="a"/>
    <w:rsid w:val="00B568D6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rsid w:val="00B568D6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rsid w:val="00B568D6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B568D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B568D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B568D6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B568D6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B568D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B568D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B568D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B568D6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B568D6"/>
    <w:rPr>
      <w:rFonts w:cs="Times New Roman"/>
      <w:sz w:val="20"/>
      <w:szCs w:val="20"/>
    </w:rPr>
  </w:style>
  <w:style w:type="paragraph" w:customStyle="1" w:styleId="Default">
    <w:name w:val="Default"/>
    <w:rsid w:val="00B568D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B568D6"/>
  </w:style>
  <w:style w:type="paragraph" w:styleId="aff0">
    <w:name w:val="Body Text Indent"/>
    <w:basedOn w:val="a"/>
    <w:link w:val="Char8"/>
    <w:rsid w:val="00B568D6"/>
    <w:pPr>
      <w:ind w:firstLine="1134"/>
    </w:pPr>
    <w:rPr>
      <w:rFonts w:ascii="Arial" w:hAnsi="Arial" w:cs="Times New Roman"/>
    </w:rPr>
  </w:style>
  <w:style w:type="paragraph" w:customStyle="1" w:styleId="normalwithoutspacing">
    <w:name w:val="normal_without_spacing"/>
    <w:basedOn w:val="a"/>
    <w:rsid w:val="00B568D6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B568D6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B56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/>
    </w:rPr>
  </w:style>
  <w:style w:type="paragraph" w:customStyle="1" w:styleId="LO-normal">
    <w:name w:val="LO-normal"/>
    <w:rsid w:val="00B568D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0"/>
    <w:rsid w:val="00B568D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link w:val="Char9"/>
    <w:uiPriority w:val="1"/>
    <w:qFormat/>
    <w:rsid w:val="00B568D6"/>
    <w:pPr>
      <w:suppressAutoHyphens/>
      <w:jc w:val="both"/>
    </w:pPr>
    <w:rPr>
      <w:rFonts w:ascii="Calibri" w:hAnsi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B568D6"/>
    <w:pPr>
      <w:suppressLineNumbers/>
    </w:pPr>
  </w:style>
  <w:style w:type="paragraph" w:customStyle="1" w:styleId="aff3">
    <w:name w:val="Επικεφαλίδα πίνακα"/>
    <w:basedOn w:val="aff2"/>
    <w:rsid w:val="00B568D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568D6"/>
  </w:style>
  <w:style w:type="paragraph" w:customStyle="1" w:styleId="Standard">
    <w:name w:val="Standard"/>
    <w:rsid w:val="00B568D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568D6"/>
    <w:pPr>
      <w:spacing w:after="120"/>
    </w:pPr>
  </w:style>
  <w:style w:type="paragraph" w:customStyle="1" w:styleId="Footnote">
    <w:name w:val="Footnote"/>
    <w:basedOn w:val="Standard"/>
    <w:rsid w:val="00B568D6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uiPriority w:val="99"/>
    <w:rsid w:val="00B568D6"/>
    <w:rPr>
      <w:rFonts w:cs="Times New Roman"/>
      <w:sz w:val="16"/>
      <w:szCs w:val="16"/>
    </w:rPr>
  </w:style>
  <w:style w:type="paragraph" w:customStyle="1" w:styleId="fooot">
    <w:name w:val="fooot"/>
    <w:basedOn w:val="footers"/>
    <w:rsid w:val="00B568D6"/>
  </w:style>
  <w:style w:type="paragraph" w:customStyle="1" w:styleId="16">
    <w:name w:val="Κείμενο πλαισίου1"/>
    <w:basedOn w:val="a"/>
    <w:rsid w:val="00B568D6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B568D6"/>
    <w:rPr>
      <w:sz w:val="20"/>
      <w:szCs w:val="20"/>
    </w:rPr>
  </w:style>
  <w:style w:type="paragraph" w:customStyle="1" w:styleId="18">
    <w:name w:val="Θέμα σχολίου1"/>
    <w:basedOn w:val="17"/>
    <w:next w:val="17"/>
    <w:rsid w:val="00B568D6"/>
    <w:rPr>
      <w:b/>
      <w:bCs/>
    </w:rPr>
  </w:style>
  <w:style w:type="paragraph" w:customStyle="1" w:styleId="-HTML1">
    <w:name w:val="Προ-διαμορφωμένο HTML1"/>
    <w:basedOn w:val="a"/>
    <w:rsid w:val="00B56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568D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B568D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B568D6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B568D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Ημερομηνία Char"/>
    <w:link w:val="af5"/>
    <w:rsid w:val="00F34D17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TableParagraph">
    <w:name w:val="Table Paragraph"/>
    <w:basedOn w:val="a"/>
    <w:uiPriority w:val="1"/>
    <w:qFormat/>
    <w:rsid w:val="00F34D17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n-US" w:eastAsia="en-US"/>
    </w:rPr>
  </w:style>
  <w:style w:type="character" w:customStyle="1" w:styleId="Char2">
    <w:name w:val="Σώμα κειμένου Char"/>
    <w:link w:val="af1"/>
    <w:uiPriority w:val="99"/>
    <w:rsid w:val="00F34D17"/>
    <w:rPr>
      <w:rFonts w:ascii="Calibri" w:hAnsi="Calibri" w:cs="Calibri"/>
      <w:sz w:val="22"/>
      <w:szCs w:val="24"/>
      <w:lang w:val="en-GB" w:eastAsia="zh-CN"/>
    </w:rPr>
  </w:style>
  <w:style w:type="character" w:customStyle="1" w:styleId="Char7">
    <w:name w:val="Κείμενο σημείωσης τέλους Char"/>
    <w:link w:val="afe"/>
    <w:rsid w:val="00444508"/>
    <w:rPr>
      <w:rFonts w:ascii="Calibri" w:hAnsi="Calibri" w:cs="Calibri"/>
      <w:lang w:val="en-GB" w:eastAsia="zh-CN"/>
    </w:rPr>
  </w:style>
  <w:style w:type="paragraph" w:customStyle="1" w:styleId="Heading4">
    <w:name w:val="Heading 4"/>
    <w:basedOn w:val="a"/>
    <w:uiPriority w:val="1"/>
    <w:qFormat/>
    <w:rsid w:val="00344A52"/>
    <w:pPr>
      <w:widowControl w:val="0"/>
      <w:suppressAutoHyphens w:val="0"/>
      <w:autoSpaceDE w:val="0"/>
      <w:autoSpaceDN w:val="0"/>
      <w:spacing w:after="0"/>
      <w:ind w:left="864" w:hanging="568"/>
      <w:jc w:val="left"/>
      <w:outlineLvl w:val="4"/>
    </w:pPr>
    <w:rPr>
      <w:rFonts w:eastAsia="Calibri"/>
      <w:b/>
      <w:bCs/>
      <w:szCs w:val="22"/>
      <w:lang w:val="en-US" w:eastAsia="en-US"/>
    </w:rPr>
  </w:style>
  <w:style w:type="character" w:customStyle="1" w:styleId="Char6">
    <w:name w:val="Κείμενο υποσημείωσης Char"/>
    <w:link w:val="afd"/>
    <w:rsid w:val="00EA0D0B"/>
    <w:rPr>
      <w:rFonts w:ascii="Calibri" w:hAnsi="Calibri" w:cs="Calibri"/>
      <w:sz w:val="18"/>
      <w:lang w:val="en-IE" w:eastAsia="zh-CN"/>
    </w:rPr>
  </w:style>
  <w:style w:type="paragraph" w:customStyle="1" w:styleId="Heading2">
    <w:name w:val="Heading 2"/>
    <w:basedOn w:val="a"/>
    <w:uiPriority w:val="1"/>
    <w:qFormat/>
    <w:rsid w:val="00023EC3"/>
    <w:pPr>
      <w:widowControl w:val="0"/>
      <w:suppressAutoHyphens w:val="0"/>
      <w:autoSpaceDE w:val="0"/>
      <w:autoSpaceDN w:val="0"/>
      <w:spacing w:after="0"/>
      <w:ind w:left="864" w:hanging="568"/>
      <w:outlineLvl w:val="2"/>
    </w:pPr>
    <w:rPr>
      <w:rFonts w:ascii="Arial" w:eastAsia="Arial" w:hAnsi="Arial" w:cs="Arial"/>
      <w:b/>
      <w:bCs/>
      <w:sz w:val="24"/>
      <w:lang w:val="en-US" w:eastAsia="en-US"/>
    </w:rPr>
  </w:style>
  <w:style w:type="character" w:customStyle="1" w:styleId="6Char">
    <w:name w:val="Επικεφαλίδα 6 Char"/>
    <w:link w:val="6"/>
    <w:uiPriority w:val="9"/>
    <w:rsid w:val="00023EC3"/>
    <w:rPr>
      <w:rFonts w:ascii="Calibri" w:hAnsi="Calibri"/>
      <w:b/>
      <w:bCs/>
      <w:sz w:val="22"/>
      <w:szCs w:val="22"/>
      <w:lang w:val="en-GB" w:eastAsia="zh-CN"/>
    </w:rPr>
  </w:style>
  <w:style w:type="character" w:customStyle="1" w:styleId="1Char">
    <w:name w:val="Επικεφαλίδα 1 Char"/>
    <w:link w:val="1"/>
    <w:rsid w:val="00023EC3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0"/>
    <w:rsid w:val="00023EC3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link w:val="3"/>
    <w:uiPriority w:val="9"/>
    <w:rsid w:val="00023EC3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link w:val="4"/>
    <w:uiPriority w:val="9"/>
    <w:rsid w:val="00023EC3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"/>
    <w:rsid w:val="00023EC3"/>
    <w:rPr>
      <w:rFonts w:ascii="Lucida Sans" w:hAnsi="Lucida Sans" w:cs="Lucida Sans"/>
      <w:b/>
      <w:sz w:val="22"/>
      <w:lang w:val="en-US" w:eastAsia="zh-CN"/>
    </w:rPr>
  </w:style>
  <w:style w:type="character" w:customStyle="1" w:styleId="Char4">
    <w:name w:val="Υποσέλιδο Char"/>
    <w:link w:val="af6"/>
    <w:uiPriority w:val="99"/>
    <w:rsid w:val="00023EC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5">
    <w:name w:val="Κεφαλίδα Char"/>
    <w:link w:val="af7"/>
    <w:uiPriority w:val="99"/>
    <w:rsid w:val="00023EC3"/>
    <w:rPr>
      <w:rFonts w:ascii="Calibri" w:hAnsi="Calibri" w:cs="Calibri"/>
      <w:sz w:val="22"/>
      <w:szCs w:val="24"/>
      <w:lang w:val="en-GB" w:eastAsia="zh-CN"/>
    </w:rPr>
  </w:style>
  <w:style w:type="character" w:customStyle="1" w:styleId="Char10">
    <w:name w:val="Κείμενο πλαισίου Char1"/>
    <w:link w:val="af8"/>
    <w:uiPriority w:val="99"/>
    <w:rsid w:val="00023EC3"/>
    <w:rPr>
      <w:rFonts w:ascii="Tahoma" w:hAnsi="Tahoma" w:cs="Tahoma"/>
      <w:sz w:val="16"/>
      <w:szCs w:val="16"/>
      <w:lang w:val="en-GB" w:eastAsia="zh-CN"/>
    </w:rPr>
  </w:style>
  <w:style w:type="character" w:customStyle="1" w:styleId="Char11">
    <w:name w:val="Κείμενο σχολίου Char1"/>
    <w:link w:val="af9"/>
    <w:rsid w:val="00023EC3"/>
    <w:rPr>
      <w:rFonts w:ascii="Calibri" w:hAnsi="Calibri" w:cs="Calibri"/>
      <w:lang w:val="en-GB" w:eastAsia="zh-CN"/>
    </w:rPr>
  </w:style>
  <w:style w:type="character" w:customStyle="1" w:styleId="Char12">
    <w:name w:val="Θέμα σχολίου Char1"/>
    <w:link w:val="afa"/>
    <w:rsid w:val="00023EC3"/>
    <w:rPr>
      <w:rFonts w:ascii="Calibri" w:hAnsi="Calibri" w:cs="Calibri"/>
      <w:b/>
      <w:bCs/>
      <w:lang w:val="en-GB" w:eastAsia="zh-CN"/>
    </w:rPr>
  </w:style>
  <w:style w:type="character" w:customStyle="1" w:styleId="Char8">
    <w:name w:val="Σώμα κείμενου με εσοχή Char"/>
    <w:link w:val="aff0"/>
    <w:rsid w:val="00023EC3"/>
    <w:rPr>
      <w:rFonts w:ascii="Arial" w:hAnsi="Arial" w:cs="Arial"/>
      <w:sz w:val="22"/>
      <w:szCs w:val="24"/>
      <w:lang w:val="en-GB" w:eastAsia="zh-CN"/>
    </w:rPr>
  </w:style>
  <w:style w:type="character" w:customStyle="1" w:styleId="-HTMLChar1">
    <w:name w:val="Προ-διαμορφωμένο HTML Char1"/>
    <w:link w:val="-HTML"/>
    <w:uiPriority w:val="99"/>
    <w:rsid w:val="00023EC3"/>
    <w:rPr>
      <w:rFonts w:ascii="Courier New" w:hAnsi="Courier New" w:cs="Courier New"/>
      <w:lang w:eastAsia="zh-CN"/>
    </w:rPr>
  </w:style>
  <w:style w:type="character" w:customStyle="1" w:styleId="3Char0">
    <w:name w:val="Σώμα κείμενου με εσοχή 3 Char"/>
    <w:link w:val="35"/>
    <w:rsid w:val="00023EC3"/>
    <w:rPr>
      <w:rFonts w:ascii="Calibri" w:hAnsi="Calibri"/>
      <w:sz w:val="16"/>
      <w:szCs w:val="16"/>
      <w:lang w:val="en-GB" w:eastAsia="zh-CN"/>
    </w:rPr>
  </w:style>
  <w:style w:type="character" w:customStyle="1" w:styleId="3Char1">
    <w:name w:val="Σώμα κείμενου 3 Char"/>
    <w:link w:val="36"/>
    <w:uiPriority w:val="99"/>
    <w:rsid w:val="00023EC3"/>
    <w:rPr>
      <w:rFonts w:ascii="Calibri" w:hAnsi="Calibri" w:cs="Calibri"/>
      <w:sz w:val="16"/>
      <w:szCs w:val="16"/>
      <w:lang w:val="en-GB" w:eastAsia="zh-CN"/>
    </w:rPr>
  </w:style>
  <w:style w:type="table" w:customStyle="1" w:styleId="TableNormal">
    <w:name w:val="Table Normal"/>
    <w:uiPriority w:val="2"/>
    <w:semiHidden/>
    <w:unhideWhenUsed/>
    <w:qFormat/>
    <w:rsid w:val="00023EC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23EC3"/>
    <w:pPr>
      <w:widowControl w:val="0"/>
      <w:suppressAutoHyphens w:val="0"/>
      <w:autoSpaceDE w:val="0"/>
      <w:autoSpaceDN w:val="0"/>
      <w:spacing w:before="119" w:after="0"/>
      <w:ind w:left="736" w:hanging="440"/>
      <w:jc w:val="left"/>
    </w:pPr>
    <w:rPr>
      <w:rFonts w:eastAsia="Calibri"/>
      <w:b/>
      <w:bCs/>
      <w:sz w:val="20"/>
      <w:szCs w:val="20"/>
      <w:lang w:val="en-US" w:eastAsia="en-US"/>
    </w:rPr>
  </w:style>
  <w:style w:type="paragraph" w:customStyle="1" w:styleId="TOC2">
    <w:name w:val="TOC 2"/>
    <w:basedOn w:val="a"/>
    <w:uiPriority w:val="1"/>
    <w:qFormat/>
    <w:rsid w:val="00023EC3"/>
    <w:pPr>
      <w:widowControl w:val="0"/>
      <w:suppressAutoHyphens w:val="0"/>
      <w:autoSpaceDE w:val="0"/>
      <w:autoSpaceDN w:val="0"/>
      <w:spacing w:after="0"/>
      <w:ind w:left="1176" w:hanging="660"/>
      <w:jc w:val="left"/>
    </w:pPr>
    <w:rPr>
      <w:rFonts w:eastAsia="Calibri"/>
      <w:sz w:val="20"/>
      <w:szCs w:val="20"/>
      <w:lang w:val="en-US" w:eastAsia="en-US"/>
    </w:rPr>
  </w:style>
  <w:style w:type="paragraph" w:customStyle="1" w:styleId="TOC3">
    <w:name w:val="TOC 3"/>
    <w:basedOn w:val="a"/>
    <w:uiPriority w:val="1"/>
    <w:qFormat/>
    <w:rsid w:val="00023EC3"/>
    <w:pPr>
      <w:widowControl w:val="0"/>
      <w:suppressAutoHyphens w:val="0"/>
      <w:autoSpaceDE w:val="0"/>
      <w:autoSpaceDN w:val="0"/>
      <w:spacing w:after="0"/>
      <w:ind w:left="1176" w:hanging="660"/>
      <w:jc w:val="left"/>
    </w:pPr>
    <w:rPr>
      <w:rFonts w:eastAsia="Calibri"/>
      <w:sz w:val="14"/>
      <w:szCs w:val="14"/>
      <w:lang w:val="en-US" w:eastAsia="en-US"/>
    </w:rPr>
  </w:style>
  <w:style w:type="paragraph" w:customStyle="1" w:styleId="TOC4">
    <w:name w:val="TOC 4"/>
    <w:basedOn w:val="a"/>
    <w:uiPriority w:val="1"/>
    <w:qFormat/>
    <w:rsid w:val="00023EC3"/>
    <w:pPr>
      <w:widowControl w:val="0"/>
      <w:suppressAutoHyphens w:val="0"/>
      <w:autoSpaceDE w:val="0"/>
      <w:autoSpaceDN w:val="0"/>
      <w:spacing w:after="0"/>
      <w:ind w:left="515"/>
      <w:jc w:val="left"/>
    </w:pPr>
    <w:rPr>
      <w:rFonts w:eastAsia="Calibri"/>
      <w:b/>
      <w:bCs/>
      <w:i/>
      <w:szCs w:val="22"/>
      <w:lang w:val="en-US" w:eastAsia="en-US"/>
    </w:rPr>
  </w:style>
  <w:style w:type="paragraph" w:customStyle="1" w:styleId="TOC5">
    <w:name w:val="TOC 5"/>
    <w:basedOn w:val="a"/>
    <w:uiPriority w:val="1"/>
    <w:qFormat/>
    <w:rsid w:val="00023EC3"/>
    <w:pPr>
      <w:widowControl w:val="0"/>
      <w:suppressAutoHyphens w:val="0"/>
      <w:autoSpaceDE w:val="0"/>
      <w:autoSpaceDN w:val="0"/>
      <w:spacing w:after="0"/>
      <w:ind w:left="1396" w:hanging="660"/>
      <w:jc w:val="left"/>
    </w:pPr>
    <w:rPr>
      <w:rFonts w:eastAsia="Calibri"/>
      <w:i/>
      <w:sz w:val="20"/>
      <w:szCs w:val="20"/>
      <w:lang w:val="en-US" w:eastAsia="en-US"/>
    </w:rPr>
  </w:style>
  <w:style w:type="paragraph" w:customStyle="1" w:styleId="TOC6">
    <w:name w:val="TOC 6"/>
    <w:basedOn w:val="a"/>
    <w:uiPriority w:val="1"/>
    <w:qFormat/>
    <w:rsid w:val="00023EC3"/>
    <w:pPr>
      <w:widowControl w:val="0"/>
      <w:suppressAutoHyphens w:val="0"/>
      <w:autoSpaceDE w:val="0"/>
      <w:autoSpaceDN w:val="0"/>
      <w:spacing w:after="0"/>
      <w:ind w:left="1836" w:hanging="880"/>
      <w:jc w:val="left"/>
    </w:pPr>
    <w:rPr>
      <w:rFonts w:eastAsia="Calibri"/>
      <w:sz w:val="18"/>
      <w:szCs w:val="18"/>
      <w:lang w:val="en-US" w:eastAsia="en-US"/>
    </w:rPr>
  </w:style>
  <w:style w:type="paragraph" w:customStyle="1" w:styleId="Heading1">
    <w:name w:val="Heading 1"/>
    <w:basedOn w:val="a"/>
    <w:uiPriority w:val="1"/>
    <w:qFormat/>
    <w:rsid w:val="00023EC3"/>
    <w:pPr>
      <w:widowControl w:val="0"/>
      <w:suppressAutoHyphens w:val="0"/>
      <w:autoSpaceDE w:val="0"/>
      <w:autoSpaceDN w:val="0"/>
      <w:spacing w:before="19" w:after="0"/>
      <w:ind w:left="864" w:hanging="568"/>
      <w:jc w:val="left"/>
      <w:outlineLvl w:val="1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customStyle="1" w:styleId="Heading3">
    <w:name w:val="Heading 3"/>
    <w:basedOn w:val="a"/>
    <w:uiPriority w:val="1"/>
    <w:qFormat/>
    <w:rsid w:val="00023EC3"/>
    <w:pPr>
      <w:widowControl w:val="0"/>
      <w:suppressAutoHyphens w:val="0"/>
      <w:autoSpaceDE w:val="0"/>
      <w:autoSpaceDN w:val="0"/>
      <w:spacing w:after="0" w:line="292" w:lineRule="exact"/>
      <w:ind w:left="295"/>
      <w:jc w:val="left"/>
      <w:outlineLvl w:val="3"/>
    </w:pPr>
    <w:rPr>
      <w:rFonts w:eastAsia="Calibri"/>
      <w:sz w:val="24"/>
      <w:lang w:val="en-US" w:eastAsia="en-US"/>
    </w:rPr>
  </w:style>
  <w:style w:type="paragraph" w:styleId="aff5">
    <w:name w:val="Document Map"/>
    <w:basedOn w:val="a"/>
    <w:link w:val="Chara"/>
    <w:uiPriority w:val="99"/>
    <w:semiHidden/>
    <w:unhideWhenUsed/>
    <w:rsid w:val="00023EC3"/>
    <w:pPr>
      <w:spacing w:after="60" w:line="360" w:lineRule="auto"/>
    </w:pPr>
    <w:rPr>
      <w:rFonts w:ascii="Tahoma" w:hAnsi="Tahoma" w:cs="Times New Roman"/>
      <w:sz w:val="16"/>
      <w:szCs w:val="16"/>
    </w:rPr>
  </w:style>
  <w:style w:type="character" w:customStyle="1" w:styleId="Chara">
    <w:name w:val="Χάρτης εγγράφου Char"/>
    <w:link w:val="aff5"/>
    <w:uiPriority w:val="99"/>
    <w:semiHidden/>
    <w:rsid w:val="00023EC3"/>
    <w:rPr>
      <w:rFonts w:ascii="Tahoma" w:hAnsi="Tahoma" w:cs="Tahoma"/>
      <w:sz w:val="16"/>
      <w:szCs w:val="16"/>
      <w:lang w:val="en-GB" w:eastAsia="zh-CN"/>
    </w:rPr>
  </w:style>
  <w:style w:type="numbering" w:customStyle="1" w:styleId="1a">
    <w:name w:val="Χωρίς λίστα1"/>
    <w:next w:val="a2"/>
    <w:semiHidden/>
    <w:unhideWhenUsed/>
    <w:rsid w:val="00023EC3"/>
  </w:style>
  <w:style w:type="paragraph" w:customStyle="1" w:styleId="CharCharChar1CharCharCharChar">
    <w:name w:val="Char Char Char1 Char Char Char Char"/>
    <w:basedOn w:val="a"/>
    <w:rsid w:val="00023EC3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table" w:styleId="aff6">
    <w:name w:val="Table Grid"/>
    <w:basedOn w:val="a1"/>
    <w:uiPriority w:val="59"/>
    <w:rsid w:val="0002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Char0"/>
    <w:rsid w:val="00023EC3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  <w:lang/>
    </w:rPr>
  </w:style>
  <w:style w:type="character" w:customStyle="1" w:styleId="2Char0">
    <w:name w:val="Σώμα κείμενου 2 Char"/>
    <w:link w:val="26"/>
    <w:rsid w:val="00023EC3"/>
    <w:rPr>
      <w:sz w:val="24"/>
      <w:szCs w:val="24"/>
    </w:rPr>
  </w:style>
  <w:style w:type="paragraph" w:customStyle="1" w:styleId="CharChar">
    <w:name w:val="Char Char"/>
    <w:basedOn w:val="a"/>
    <w:rsid w:val="00023EC3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b">
    <w:name w:val="βασΛενα Char"/>
    <w:basedOn w:val="a"/>
    <w:link w:val="CharChar0"/>
    <w:rsid w:val="00023EC3"/>
    <w:pPr>
      <w:suppressAutoHyphens w:val="0"/>
      <w:spacing w:line="360" w:lineRule="auto"/>
    </w:pPr>
    <w:rPr>
      <w:rFonts w:ascii="Tahoma" w:hAnsi="Tahoma" w:cs="Times New Roman"/>
      <w:sz w:val="24"/>
      <w:lang w:eastAsia="en-US"/>
    </w:rPr>
  </w:style>
  <w:style w:type="character" w:customStyle="1" w:styleId="CharChar0">
    <w:name w:val="βασΛενα Char Char"/>
    <w:link w:val="Charb"/>
    <w:rsid w:val="00023EC3"/>
    <w:rPr>
      <w:rFonts w:ascii="Tahoma" w:hAnsi="Tahoma"/>
      <w:sz w:val="24"/>
      <w:szCs w:val="24"/>
      <w:lang w:eastAsia="en-US"/>
    </w:rPr>
  </w:style>
  <w:style w:type="paragraph" w:customStyle="1" w:styleId="1b">
    <w:name w:val="Παράγραφος λίστας1"/>
    <w:basedOn w:val="a"/>
    <w:uiPriority w:val="34"/>
    <w:qFormat/>
    <w:rsid w:val="00023EC3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CharCharChar1Char">
    <w:name w:val="Char Char Char1 Char"/>
    <w:basedOn w:val="a"/>
    <w:rsid w:val="00023EC3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1c">
    <w:name w:val="Πλέγμα πίνακα1"/>
    <w:basedOn w:val="a1"/>
    <w:next w:val="aff6"/>
    <w:uiPriority w:val="59"/>
    <w:rsid w:val="00023E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Ανοιχτόχρωμη σκιά - ΄Εμφαση 41"/>
    <w:basedOn w:val="a1"/>
    <w:uiPriority w:val="60"/>
    <w:rsid w:val="00023EC3"/>
    <w:rPr>
      <w:rFonts w:ascii="Calibri" w:eastAsia="Calibri" w:hAnsi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d">
    <w:name w:val="Ανοιχτόχρωμη σκίαση1"/>
    <w:basedOn w:val="a1"/>
    <w:uiPriority w:val="60"/>
    <w:rsid w:val="00023EC3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21">
    <w:name w:val="Ανοιχτόχρωμη σκίαση - ΄Εμφαση 21"/>
    <w:basedOn w:val="a1"/>
    <w:uiPriority w:val="60"/>
    <w:rsid w:val="00023EC3"/>
    <w:rPr>
      <w:rFonts w:ascii="Calibri" w:eastAsia="Calibri" w:hAnsi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51">
    <w:name w:val="Ανοιχτόχρωμη σκίαση - ΄Εμφαση 51"/>
    <w:basedOn w:val="a1"/>
    <w:uiPriority w:val="60"/>
    <w:rsid w:val="00023EC3"/>
    <w:rPr>
      <w:rFonts w:ascii="Calibri" w:eastAsia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Ανοιχτόχρωμη σκίαση - Έμφαση 11"/>
    <w:basedOn w:val="a1"/>
    <w:uiPriority w:val="60"/>
    <w:rsid w:val="00023EC3"/>
    <w:rPr>
      <w:rFonts w:ascii="Calibri" w:eastAsia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310">
    <w:name w:val="Σώμα κείμενου με εσοχή 31"/>
    <w:basedOn w:val="a"/>
    <w:rsid w:val="00023EC3"/>
    <w:pPr>
      <w:spacing w:after="0"/>
      <w:ind w:firstLine="405"/>
    </w:pPr>
    <w:rPr>
      <w:rFonts w:ascii="Tahoma" w:hAnsi="Tahoma" w:cs="Tahoma"/>
      <w:lang w:val="el-GR" w:eastAsia="ar-SA"/>
    </w:rPr>
  </w:style>
  <w:style w:type="character" w:customStyle="1" w:styleId="Charc">
    <w:name w:val="Απλό κείμενο Char"/>
    <w:link w:val="aff7"/>
    <w:rsid w:val="00023EC3"/>
    <w:rPr>
      <w:rFonts w:ascii="Courier New" w:hAnsi="Courier New"/>
    </w:rPr>
  </w:style>
  <w:style w:type="paragraph" w:styleId="aff7">
    <w:name w:val="Plain Text"/>
    <w:basedOn w:val="a"/>
    <w:link w:val="Charc"/>
    <w:rsid w:val="00023EC3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/>
    </w:rPr>
  </w:style>
  <w:style w:type="character" w:customStyle="1" w:styleId="Char13">
    <w:name w:val="Απλό κείμενο Char1"/>
    <w:uiPriority w:val="99"/>
    <w:semiHidden/>
    <w:rsid w:val="00023EC3"/>
    <w:rPr>
      <w:rFonts w:ascii="Courier New" w:hAnsi="Courier New" w:cs="Courier New"/>
      <w:lang w:val="en-GB" w:eastAsia="zh-CN"/>
    </w:rPr>
  </w:style>
  <w:style w:type="character" w:customStyle="1" w:styleId="Char9">
    <w:name w:val="Χωρίς διάστιχο Char"/>
    <w:link w:val="aff1"/>
    <w:uiPriority w:val="1"/>
    <w:rsid w:val="00023EC3"/>
    <w:rPr>
      <w:rFonts w:ascii="Calibri" w:hAnsi="Calibri"/>
      <w:sz w:val="22"/>
      <w:szCs w:val="24"/>
      <w:lang w:val="en-GB" w:eastAsia="zh-CN" w:bidi="ar-SA"/>
    </w:rPr>
  </w:style>
  <w:style w:type="character" w:customStyle="1" w:styleId="FontStyle29">
    <w:name w:val="Font Style29"/>
    <w:rsid w:val="00023EC3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7">
    <w:name w:val="Style7"/>
    <w:basedOn w:val="a"/>
    <w:rsid w:val="00023EC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4"/>
      <w:lang w:val="el-GR" w:eastAsia="el-GR"/>
    </w:rPr>
  </w:style>
  <w:style w:type="character" w:customStyle="1" w:styleId="go">
    <w:name w:val="go"/>
    <w:basedOn w:val="a0"/>
    <w:rsid w:val="00023EC3"/>
  </w:style>
  <w:style w:type="paragraph" w:customStyle="1" w:styleId="Style2">
    <w:name w:val="Style2"/>
    <w:basedOn w:val="a"/>
    <w:uiPriority w:val="99"/>
    <w:rsid w:val="00023EC3"/>
    <w:pPr>
      <w:widowControl w:val="0"/>
      <w:suppressAutoHyphens w:val="0"/>
      <w:autoSpaceDE w:val="0"/>
      <w:autoSpaceDN w:val="0"/>
      <w:adjustRightInd w:val="0"/>
      <w:spacing w:after="0" w:line="379" w:lineRule="exact"/>
      <w:jc w:val="left"/>
    </w:pPr>
    <w:rPr>
      <w:rFonts w:cs="Times New Roman"/>
      <w:sz w:val="24"/>
      <w:lang w:val="el-GR" w:eastAsia="el-GR"/>
    </w:rPr>
  </w:style>
  <w:style w:type="paragraph" w:customStyle="1" w:styleId="Style3">
    <w:name w:val="Style3"/>
    <w:basedOn w:val="a"/>
    <w:uiPriority w:val="99"/>
    <w:rsid w:val="00023EC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cs="Times New Roman"/>
      <w:sz w:val="24"/>
      <w:lang w:val="el-GR" w:eastAsia="el-GR"/>
    </w:rPr>
  </w:style>
  <w:style w:type="paragraph" w:customStyle="1" w:styleId="Style4">
    <w:name w:val="Style4"/>
    <w:basedOn w:val="a"/>
    <w:uiPriority w:val="99"/>
    <w:rsid w:val="00023EC3"/>
    <w:pPr>
      <w:widowControl w:val="0"/>
      <w:suppressAutoHyphens w:val="0"/>
      <w:autoSpaceDE w:val="0"/>
      <w:autoSpaceDN w:val="0"/>
      <w:adjustRightInd w:val="0"/>
      <w:spacing w:after="0" w:line="379" w:lineRule="exact"/>
      <w:jc w:val="left"/>
    </w:pPr>
    <w:rPr>
      <w:rFonts w:cs="Times New Roman"/>
      <w:sz w:val="24"/>
      <w:lang w:val="el-GR" w:eastAsia="el-GR"/>
    </w:rPr>
  </w:style>
  <w:style w:type="paragraph" w:customStyle="1" w:styleId="Style5">
    <w:name w:val="Style5"/>
    <w:basedOn w:val="a"/>
    <w:uiPriority w:val="99"/>
    <w:rsid w:val="00023EC3"/>
    <w:pPr>
      <w:widowControl w:val="0"/>
      <w:suppressAutoHyphens w:val="0"/>
      <w:autoSpaceDE w:val="0"/>
      <w:autoSpaceDN w:val="0"/>
      <w:adjustRightInd w:val="0"/>
      <w:spacing w:after="0"/>
    </w:pPr>
    <w:rPr>
      <w:rFonts w:cs="Times New Roman"/>
      <w:sz w:val="24"/>
      <w:lang w:val="el-GR" w:eastAsia="el-GR"/>
    </w:rPr>
  </w:style>
  <w:style w:type="paragraph" w:customStyle="1" w:styleId="Style6">
    <w:name w:val="Style6"/>
    <w:basedOn w:val="a"/>
    <w:uiPriority w:val="99"/>
    <w:rsid w:val="00023EC3"/>
    <w:pPr>
      <w:widowControl w:val="0"/>
      <w:suppressAutoHyphens w:val="0"/>
      <w:autoSpaceDE w:val="0"/>
      <w:autoSpaceDN w:val="0"/>
      <w:adjustRightInd w:val="0"/>
      <w:spacing w:after="0" w:line="384" w:lineRule="exact"/>
    </w:pPr>
    <w:rPr>
      <w:rFonts w:cs="Times New Roman"/>
      <w:sz w:val="24"/>
      <w:lang w:val="el-GR" w:eastAsia="el-GR"/>
    </w:rPr>
  </w:style>
  <w:style w:type="paragraph" w:customStyle="1" w:styleId="Style8">
    <w:name w:val="Style8"/>
    <w:basedOn w:val="a"/>
    <w:uiPriority w:val="99"/>
    <w:rsid w:val="00023EC3"/>
    <w:pPr>
      <w:widowControl w:val="0"/>
      <w:suppressAutoHyphens w:val="0"/>
      <w:autoSpaceDE w:val="0"/>
      <w:autoSpaceDN w:val="0"/>
      <w:adjustRightInd w:val="0"/>
      <w:spacing w:after="0" w:line="379" w:lineRule="exact"/>
    </w:pPr>
    <w:rPr>
      <w:rFonts w:cs="Times New Roman"/>
      <w:sz w:val="24"/>
      <w:lang w:val="el-GR" w:eastAsia="el-GR"/>
    </w:rPr>
  </w:style>
  <w:style w:type="paragraph" w:customStyle="1" w:styleId="Style9">
    <w:name w:val="Style9"/>
    <w:basedOn w:val="a"/>
    <w:uiPriority w:val="99"/>
    <w:rsid w:val="00023EC3"/>
    <w:pPr>
      <w:widowControl w:val="0"/>
      <w:suppressAutoHyphens w:val="0"/>
      <w:autoSpaceDE w:val="0"/>
      <w:autoSpaceDN w:val="0"/>
      <w:adjustRightInd w:val="0"/>
      <w:spacing w:after="0" w:line="379" w:lineRule="exact"/>
      <w:jc w:val="left"/>
    </w:pPr>
    <w:rPr>
      <w:rFonts w:cs="Times New Roman"/>
      <w:sz w:val="24"/>
      <w:lang w:val="el-GR" w:eastAsia="el-GR"/>
    </w:rPr>
  </w:style>
  <w:style w:type="character" w:customStyle="1" w:styleId="FontStyle11">
    <w:name w:val="Font Style11"/>
    <w:uiPriority w:val="99"/>
    <w:rsid w:val="00023EC3"/>
    <w:rPr>
      <w:rFonts w:ascii="Calibri" w:hAnsi="Calibri" w:cs="Calibri"/>
      <w:b/>
      <w:bCs/>
      <w:sz w:val="58"/>
      <w:szCs w:val="58"/>
    </w:rPr>
  </w:style>
  <w:style w:type="character" w:customStyle="1" w:styleId="FontStyle12">
    <w:name w:val="Font Style12"/>
    <w:uiPriority w:val="99"/>
    <w:rsid w:val="00023EC3"/>
    <w:rPr>
      <w:rFonts w:ascii="Calibri" w:hAnsi="Calibri" w:cs="Calibri"/>
      <w:b/>
      <w:bCs/>
      <w:sz w:val="34"/>
      <w:szCs w:val="34"/>
    </w:rPr>
  </w:style>
  <w:style w:type="character" w:customStyle="1" w:styleId="FontStyle13">
    <w:name w:val="Font Style13"/>
    <w:uiPriority w:val="99"/>
    <w:rsid w:val="00023EC3"/>
    <w:rPr>
      <w:rFonts w:ascii="Calibri" w:hAnsi="Calibri" w:cs="Calibri"/>
      <w:sz w:val="26"/>
      <w:szCs w:val="26"/>
    </w:rPr>
  </w:style>
  <w:style w:type="character" w:customStyle="1" w:styleId="FontStyle14">
    <w:name w:val="Font Style14"/>
    <w:uiPriority w:val="99"/>
    <w:rsid w:val="00023EC3"/>
    <w:rPr>
      <w:rFonts w:ascii="Calibri" w:hAnsi="Calibri" w:cs="Calibri"/>
      <w:b/>
      <w:bCs/>
      <w:sz w:val="26"/>
      <w:szCs w:val="26"/>
    </w:rPr>
  </w:style>
  <w:style w:type="character" w:customStyle="1" w:styleId="FontStyle15">
    <w:name w:val="Font Style15"/>
    <w:uiPriority w:val="99"/>
    <w:rsid w:val="00023EC3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aff8">
    <w:name w:val="Ανεπίλυτη αναφορά"/>
    <w:uiPriority w:val="99"/>
    <w:semiHidden/>
    <w:unhideWhenUsed/>
    <w:rsid w:val="008A5DD7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D264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57F5-DF7F-4194-A7AB-D44C9DF3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5904</CharactersWithSpaces>
  <SharedDoc>false</SharedDoc>
  <HLinks>
    <vt:vector size="636" baseType="variant"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2621486</vt:i4>
      </vt:variant>
      <vt:variant>
        <vt:i4>246</vt:i4>
      </vt:variant>
      <vt:variant>
        <vt:i4>0</vt:i4>
      </vt:variant>
      <vt:variant>
        <vt:i4>5</vt:i4>
      </vt:variant>
      <vt:variant>
        <vt:lpwstr>http://www.sami.gov.gr/</vt:lpwstr>
      </vt:variant>
      <vt:variant>
        <vt:lpwstr/>
      </vt:variant>
      <vt:variant>
        <vt:i4>2228331</vt:i4>
      </vt:variant>
      <vt:variant>
        <vt:i4>243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65610</vt:i4>
      </vt:variant>
      <vt:variant>
        <vt:i4>237</vt:i4>
      </vt:variant>
      <vt:variant>
        <vt:i4>0</vt:i4>
      </vt:variant>
      <vt:variant>
        <vt:i4>5</vt:i4>
      </vt:variant>
      <vt:variant>
        <vt:lpwstr>http://www.promitheus.go/</vt:lpwstr>
      </vt:variant>
      <vt:variant>
        <vt:lpwstr/>
      </vt:variant>
      <vt:variant>
        <vt:i4>2621486</vt:i4>
      </vt:variant>
      <vt:variant>
        <vt:i4>234</vt:i4>
      </vt:variant>
      <vt:variant>
        <vt:i4>0</vt:i4>
      </vt:variant>
      <vt:variant>
        <vt:i4>5</vt:i4>
      </vt:variant>
      <vt:variant>
        <vt:lpwstr>http://www.sami.gov.gr/</vt:lpwstr>
      </vt:variant>
      <vt:variant>
        <vt:lpwstr/>
      </vt:variant>
      <vt:variant>
        <vt:i4>6094939</vt:i4>
      </vt:variant>
      <vt:variant>
        <vt:i4>231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2621486</vt:i4>
      </vt:variant>
      <vt:variant>
        <vt:i4>225</vt:i4>
      </vt:variant>
      <vt:variant>
        <vt:i4>0</vt:i4>
      </vt:variant>
      <vt:variant>
        <vt:i4>5</vt:i4>
      </vt:variant>
      <vt:variant>
        <vt:lpwstr>http://www.sami.gov.gr/</vt:lpwstr>
      </vt:variant>
      <vt:variant>
        <vt:lpwstr/>
      </vt:variant>
      <vt:variant>
        <vt:i4>983148</vt:i4>
      </vt:variant>
      <vt:variant>
        <vt:i4>222</vt:i4>
      </vt:variant>
      <vt:variant>
        <vt:i4>0</vt:i4>
      </vt:variant>
      <vt:variant>
        <vt:i4>5</vt:i4>
      </vt:variant>
      <vt:variant>
        <vt:lpwstr>mailto:fkaramali@sami.gov.gr</vt:lpwstr>
      </vt:variant>
      <vt:variant>
        <vt:lpwstr/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mailto:fkaramali@sami.gov.gr</vt:lpwstr>
      </vt:variant>
      <vt:variant>
        <vt:lpwstr/>
      </vt:variant>
      <vt:variant>
        <vt:i4>2490411</vt:i4>
      </vt:variant>
      <vt:variant>
        <vt:i4>63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GIANNATOY</dc:creator>
  <cp:lastModifiedBy>USER</cp:lastModifiedBy>
  <cp:revision>2</cp:revision>
  <cp:lastPrinted>2020-06-10T10:59:00Z</cp:lastPrinted>
  <dcterms:created xsi:type="dcterms:W3CDTF">2020-06-15T08:58:00Z</dcterms:created>
  <dcterms:modified xsi:type="dcterms:W3CDTF">2020-06-15T08:58:00Z</dcterms:modified>
</cp:coreProperties>
</file>